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7A47" w:rsidRPr="00317A47" w:rsidRDefault="00317A47" w:rsidP="00317A47">
      <w:pPr>
        <w:numPr>
          <w:ilvl w:val="0"/>
          <w:numId w:val="1"/>
        </w:numPr>
        <w:tabs>
          <w:tab w:val="clear" w:pos="0"/>
        </w:tabs>
        <w:suppressAutoHyphens w:val="0"/>
        <w:spacing w:before="71" w:line="252" w:lineRule="exact"/>
        <w:ind w:left="545" w:right="275" w:firstLine="0"/>
        <w:jc w:val="center"/>
        <w:outlineLvl w:val="0"/>
        <w:rPr>
          <w:rFonts w:eastAsia="Arial" w:cstheme="minorBidi"/>
          <w:kern w:val="0"/>
          <w:sz w:val="22"/>
          <w:szCs w:val="22"/>
          <w:lang w:val="en-US" w:eastAsia="en-US" w:bidi="ar-SA"/>
        </w:rPr>
      </w:pPr>
      <w:r w:rsidRPr="00317A47">
        <w:rPr>
          <w:rFonts w:eastAsia="Arial" w:cstheme="minorBidi"/>
          <w:b/>
          <w:bCs/>
          <w:kern w:val="0"/>
          <w:sz w:val="22"/>
          <w:szCs w:val="22"/>
          <w:lang w:val="en-US" w:eastAsia="en-US" w:bidi="ar-SA"/>
        </w:rPr>
        <w:t>PENERAPAN</w:t>
      </w:r>
      <w:r w:rsidRPr="00317A47">
        <w:rPr>
          <w:rFonts w:eastAsia="Arial" w:cstheme="minorBidi"/>
          <w:b/>
          <w:bCs/>
          <w:spacing w:val="-13"/>
          <w:kern w:val="0"/>
          <w:sz w:val="22"/>
          <w:szCs w:val="22"/>
          <w:lang w:val="en-US" w:eastAsia="en-US" w:bidi="ar-SA"/>
        </w:rPr>
        <w:t xml:space="preserve"> </w:t>
      </w:r>
      <w:r w:rsidRPr="00317A47">
        <w:rPr>
          <w:rFonts w:eastAsia="Arial" w:cstheme="minorBidi"/>
          <w:b/>
          <w:bCs/>
          <w:kern w:val="0"/>
          <w:sz w:val="22"/>
          <w:szCs w:val="22"/>
          <w:lang w:val="en-US" w:eastAsia="en-US" w:bidi="ar-SA"/>
        </w:rPr>
        <w:t>ARSITEKTUR</w:t>
      </w:r>
      <w:r w:rsidRPr="00317A47">
        <w:rPr>
          <w:rFonts w:eastAsia="Arial" w:cstheme="minorBidi"/>
          <w:b/>
          <w:bCs/>
          <w:spacing w:val="-13"/>
          <w:kern w:val="0"/>
          <w:sz w:val="22"/>
          <w:szCs w:val="22"/>
          <w:lang w:val="en-US" w:eastAsia="en-US" w:bidi="ar-SA"/>
        </w:rPr>
        <w:t xml:space="preserve"> </w:t>
      </w:r>
      <w:r w:rsidRPr="00317A47">
        <w:rPr>
          <w:rFonts w:eastAsia="Arial" w:cstheme="minorBidi"/>
          <w:b/>
          <w:bCs/>
          <w:kern w:val="0"/>
          <w:sz w:val="22"/>
          <w:szCs w:val="22"/>
          <w:lang w:val="en-US" w:eastAsia="en-US" w:bidi="ar-SA"/>
        </w:rPr>
        <w:t>KONTEMPORER</w:t>
      </w:r>
      <w:r w:rsidRPr="00317A47">
        <w:rPr>
          <w:rFonts w:eastAsia="Arial" w:cstheme="minorBidi"/>
          <w:b/>
          <w:bCs/>
          <w:spacing w:val="-11"/>
          <w:kern w:val="0"/>
          <w:sz w:val="22"/>
          <w:szCs w:val="22"/>
          <w:lang w:val="en-US" w:eastAsia="en-US" w:bidi="ar-SA"/>
        </w:rPr>
        <w:t xml:space="preserve"> </w:t>
      </w:r>
      <w:r w:rsidRPr="00317A47">
        <w:rPr>
          <w:rFonts w:eastAsia="Arial" w:cstheme="minorBidi"/>
          <w:b/>
          <w:bCs/>
          <w:kern w:val="0"/>
          <w:sz w:val="22"/>
          <w:szCs w:val="22"/>
          <w:lang w:val="en-US" w:eastAsia="en-US" w:bidi="ar-SA"/>
        </w:rPr>
        <w:t>PADA</w:t>
      </w:r>
      <w:r w:rsidRPr="00317A47">
        <w:rPr>
          <w:rFonts w:eastAsia="Arial" w:cstheme="minorBidi"/>
          <w:b/>
          <w:bCs/>
          <w:spacing w:val="-12"/>
          <w:kern w:val="0"/>
          <w:sz w:val="22"/>
          <w:szCs w:val="22"/>
          <w:lang w:val="en-US" w:eastAsia="en-US" w:bidi="ar-SA"/>
        </w:rPr>
        <w:t xml:space="preserve"> </w:t>
      </w:r>
      <w:r w:rsidRPr="00317A47">
        <w:rPr>
          <w:rFonts w:eastAsia="Arial" w:cstheme="minorBidi"/>
          <w:b/>
          <w:bCs/>
          <w:kern w:val="0"/>
          <w:sz w:val="22"/>
          <w:szCs w:val="22"/>
          <w:lang w:val="en-US" w:eastAsia="en-US" w:bidi="ar-SA"/>
        </w:rPr>
        <w:t>SEKOLAH</w:t>
      </w:r>
      <w:r w:rsidRPr="00317A47">
        <w:rPr>
          <w:rFonts w:eastAsia="Arial" w:cstheme="minorBidi"/>
          <w:b/>
          <w:bCs/>
          <w:spacing w:val="-12"/>
          <w:kern w:val="0"/>
          <w:sz w:val="22"/>
          <w:szCs w:val="22"/>
          <w:lang w:val="en-US" w:eastAsia="en-US" w:bidi="ar-SA"/>
        </w:rPr>
        <w:t xml:space="preserve"> </w:t>
      </w:r>
      <w:r w:rsidRPr="00317A47">
        <w:rPr>
          <w:rFonts w:eastAsia="Arial" w:cstheme="minorBidi"/>
          <w:b/>
          <w:bCs/>
          <w:kern w:val="0"/>
          <w:sz w:val="22"/>
          <w:szCs w:val="22"/>
          <w:lang w:val="en-US" w:eastAsia="en-US" w:bidi="ar-SA"/>
        </w:rPr>
        <w:t>MODEL</w:t>
      </w:r>
      <w:r w:rsidRPr="00317A47">
        <w:rPr>
          <w:rFonts w:eastAsia="Arial" w:cstheme="minorBidi"/>
          <w:b/>
          <w:bCs/>
          <w:spacing w:val="-11"/>
          <w:kern w:val="0"/>
          <w:sz w:val="22"/>
          <w:szCs w:val="22"/>
          <w:lang w:val="en-US" w:eastAsia="en-US" w:bidi="ar-SA"/>
        </w:rPr>
        <w:t xml:space="preserve"> </w:t>
      </w:r>
      <w:r w:rsidRPr="00317A47">
        <w:rPr>
          <w:rFonts w:eastAsia="Arial" w:cstheme="minorBidi"/>
          <w:b/>
          <w:bCs/>
          <w:kern w:val="0"/>
          <w:sz w:val="22"/>
          <w:szCs w:val="22"/>
          <w:lang w:val="en-US" w:eastAsia="en-US" w:bidi="ar-SA"/>
        </w:rPr>
        <w:t>DAN</w:t>
      </w:r>
      <w:r w:rsidRPr="00317A47">
        <w:rPr>
          <w:rFonts w:eastAsia="Arial" w:cstheme="minorBidi"/>
          <w:b/>
          <w:bCs/>
          <w:spacing w:val="-12"/>
          <w:kern w:val="0"/>
          <w:sz w:val="22"/>
          <w:szCs w:val="22"/>
          <w:lang w:val="en-US" w:eastAsia="en-US" w:bidi="ar-SA"/>
        </w:rPr>
        <w:t xml:space="preserve"> </w:t>
      </w:r>
      <w:r w:rsidRPr="00317A47">
        <w:rPr>
          <w:rFonts w:eastAsia="Arial" w:cstheme="minorBidi"/>
          <w:b/>
          <w:bCs/>
          <w:kern w:val="0"/>
          <w:sz w:val="22"/>
          <w:szCs w:val="22"/>
          <w:lang w:val="en-US" w:eastAsia="en-US" w:bidi="ar-SA"/>
        </w:rPr>
        <w:t>MODE</w:t>
      </w:r>
      <w:r>
        <w:rPr>
          <w:rFonts w:eastAsia="Arial" w:cstheme="minorBidi"/>
          <w:kern w:val="0"/>
          <w:sz w:val="22"/>
          <w:szCs w:val="22"/>
          <w:lang w:val="id-ID" w:eastAsia="en-US" w:bidi="ar-SA"/>
        </w:rPr>
        <w:t xml:space="preserve"> </w:t>
      </w:r>
      <w:r w:rsidRPr="00317A47">
        <w:rPr>
          <w:rFonts w:eastAsiaTheme="minorHAnsi" w:hAnsiTheme="minorHAnsi" w:cstheme="minorBidi"/>
          <w:b/>
          <w:kern w:val="0"/>
          <w:sz w:val="22"/>
          <w:szCs w:val="22"/>
          <w:lang w:val="en-US" w:eastAsia="en-US" w:bidi="ar-SA"/>
        </w:rPr>
        <w:t>MUSLIM</w:t>
      </w:r>
      <w:r w:rsidRPr="00317A47">
        <w:rPr>
          <w:rFonts w:eastAsiaTheme="minorHAnsi" w:hAnsiTheme="minorHAnsi" w:cstheme="minorBidi"/>
          <w:b/>
          <w:spacing w:val="-13"/>
          <w:kern w:val="0"/>
          <w:sz w:val="22"/>
          <w:szCs w:val="22"/>
          <w:lang w:val="en-US" w:eastAsia="en-US" w:bidi="ar-SA"/>
        </w:rPr>
        <w:t xml:space="preserve"> </w:t>
      </w:r>
      <w:r w:rsidRPr="00317A47">
        <w:rPr>
          <w:rFonts w:eastAsiaTheme="minorHAnsi" w:hAnsiTheme="minorHAnsi" w:cstheme="minorBidi"/>
          <w:b/>
          <w:kern w:val="0"/>
          <w:sz w:val="22"/>
          <w:szCs w:val="22"/>
          <w:lang w:val="en-US" w:eastAsia="en-US" w:bidi="ar-SA"/>
        </w:rPr>
        <w:t>DIAN</w:t>
      </w:r>
      <w:r w:rsidRPr="00317A47">
        <w:rPr>
          <w:rFonts w:eastAsiaTheme="minorHAnsi" w:hAnsiTheme="minorHAnsi" w:cstheme="minorBidi"/>
          <w:b/>
          <w:spacing w:val="-13"/>
          <w:kern w:val="0"/>
          <w:sz w:val="22"/>
          <w:szCs w:val="22"/>
          <w:lang w:val="en-US" w:eastAsia="en-US" w:bidi="ar-SA"/>
        </w:rPr>
        <w:t xml:space="preserve"> </w:t>
      </w:r>
      <w:r w:rsidRPr="00317A47">
        <w:rPr>
          <w:rFonts w:eastAsiaTheme="minorHAnsi" w:hAnsiTheme="minorHAnsi" w:cstheme="minorBidi"/>
          <w:b/>
          <w:kern w:val="0"/>
          <w:sz w:val="22"/>
          <w:szCs w:val="22"/>
          <w:lang w:val="en-US" w:eastAsia="en-US" w:bidi="ar-SA"/>
        </w:rPr>
        <w:t>PELANGI</w:t>
      </w:r>
    </w:p>
    <w:p w:rsidR="004E5211" w:rsidRPr="00D806E5" w:rsidRDefault="00B13461" w:rsidP="00B13461">
      <w:pPr>
        <w:pStyle w:val="western"/>
        <w:tabs>
          <w:tab w:val="left" w:pos="3516"/>
        </w:tabs>
        <w:spacing w:before="0" w:beforeAutospacing="0" w:after="0" w:line="240" w:lineRule="auto"/>
        <w:rPr>
          <w:rFonts w:ascii="Arial" w:hAnsi="Arial" w:cs="Arial"/>
          <w:sz w:val="28"/>
          <w:szCs w:val="28"/>
          <w:lang w:val="en-US"/>
        </w:rPr>
      </w:pPr>
      <w:r>
        <w:rPr>
          <w:rFonts w:ascii="Arial" w:hAnsi="Arial" w:cs="Arial"/>
          <w:sz w:val="28"/>
          <w:szCs w:val="28"/>
          <w:lang w:val="en-US"/>
        </w:rPr>
        <w:tab/>
      </w:r>
    </w:p>
    <w:p w:rsidR="004E5211" w:rsidRPr="00317A47" w:rsidRDefault="00317A47" w:rsidP="00317A47">
      <w:pPr>
        <w:suppressAutoHyphens w:val="0"/>
        <w:spacing w:line="240" w:lineRule="auto"/>
        <w:ind w:right="274"/>
        <w:jc w:val="center"/>
        <w:outlineLvl w:val="1"/>
        <w:rPr>
          <w:rFonts w:eastAsia="Arial" w:cs="Arial"/>
          <w:kern w:val="0"/>
          <w:szCs w:val="20"/>
          <w:lang w:val="en-US" w:eastAsia="en-US" w:bidi="ar-SA"/>
        </w:rPr>
      </w:pPr>
      <w:r w:rsidRPr="00317A47">
        <w:rPr>
          <w:rFonts w:eastAsia="Arial" w:cstheme="minorBidi"/>
          <w:b/>
          <w:bCs/>
          <w:spacing w:val="-1"/>
          <w:kern w:val="0"/>
          <w:szCs w:val="20"/>
          <w:lang w:val="en-US" w:eastAsia="en-US" w:bidi="ar-SA"/>
        </w:rPr>
        <w:t>Husna</w:t>
      </w:r>
      <w:r w:rsidRPr="00317A47">
        <w:rPr>
          <w:rFonts w:eastAsia="Arial" w:cstheme="minorBidi"/>
          <w:b/>
          <w:bCs/>
          <w:kern w:val="0"/>
          <w:szCs w:val="20"/>
          <w:lang w:val="en-US" w:eastAsia="en-US" w:bidi="ar-SA"/>
        </w:rPr>
        <w:t xml:space="preserve"> </w:t>
      </w:r>
      <w:r w:rsidRPr="00317A47">
        <w:rPr>
          <w:rFonts w:eastAsia="Arial" w:cstheme="minorBidi"/>
          <w:b/>
          <w:bCs/>
          <w:spacing w:val="-1"/>
          <w:kern w:val="0"/>
          <w:szCs w:val="20"/>
          <w:lang w:val="en-US" w:eastAsia="en-US" w:bidi="ar-SA"/>
        </w:rPr>
        <w:t>Desi</w:t>
      </w:r>
      <w:r>
        <w:rPr>
          <w:rFonts w:cs="Arial"/>
          <w:b/>
          <w:bCs/>
          <w:szCs w:val="20"/>
          <w:vertAlign w:val="superscript"/>
          <w:lang w:val="en-US"/>
        </w:rPr>
        <w:t>1</w:t>
      </w:r>
      <w:r w:rsidRPr="00317A47">
        <w:rPr>
          <w:rFonts w:eastAsia="Arial" w:cstheme="minorBidi"/>
          <w:b/>
          <w:bCs/>
          <w:spacing w:val="-1"/>
          <w:kern w:val="0"/>
          <w:szCs w:val="20"/>
          <w:lang w:val="en-US" w:eastAsia="en-US" w:bidi="ar-SA"/>
        </w:rPr>
        <w:t xml:space="preserve">, Ir. </w:t>
      </w:r>
      <w:r w:rsidRPr="00317A47">
        <w:rPr>
          <w:rFonts w:eastAsia="Arial" w:cstheme="minorBidi"/>
          <w:b/>
          <w:bCs/>
          <w:kern w:val="0"/>
          <w:szCs w:val="20"/>
          <w:lang w:val="en-US" w:eastAsia="en-US" w:bidi="ar-SA"/>
        </w:rPr>
        <w:t>Lily</w:t>
      </w:r>
      <w:r w:rsidRPr="00317A47">
        <w:rPr>
          <w:rFonts w:eastAsia="Arial" w:cstheme="minorBidi"/>
          <w:b/>
          <w:bCs/>
          <w:spacing w:val="-3"/>
          <w:kern w:val="0"/>
          <w:szCs w:val="20"/>
          <w:lang w:val="en-US" w:eastAsia="en-US" w:bidi="ar-SA"/>
        </w:rPr>
        <w:t xml:space="preserve"> </w:t>
      </w:r>
      <w:r w:rsidRPr="00317A47">
        <w:rPr>
          <w:rFonts w:eastAsia="Arial" w:cstheme="minorBidi"/>
          <w:b/>
          <w:bCs/>
          <w:spacing w:val="-1"/>
          <w:kern w:val="0"/>
          <w:szCs w:val="20"/>
          <w:lang w:val="en-US" w:eastAsia="en-US" w:bidi="ar-SA"/>
        </w:rPr>
        <w:t>Mauliani, M.Si,</w:t>
      </w:r>
      <w:r w:rsidRPr="00317A47">
        <w:rPr>
          <w:rFonts w:eastAsia="Arial" w:cstheme="minorBidi"/>
          <w:b/>
          <w:bCs/>
          <w:kern w:val="0"/>
          <w:szCs w:val="20"/>
          <w:lang w:val="en-US" w:eastAsia="en-US" w:bidi="ar-SA"/>
        </w:rPr>
        <w:t xml:space="preserve"> IAI</w:t>
      </w:r>
      <w:r>
        <w:rPr>
          <w:rFonts w:cs="Arial"/>
          <w:b/>
          <w:bCs/>
          <w:szCs w:val="20"/>
          <w:vertAlign w:val="superscript"/>
          <w:lang w:val="en-US"/>
        </w:rPr>
        <w:t>1</w:t>
      </w:r>
      <w:r w:rsidRPr="00317A47">
        <w:rPr>
          <w:rFonts w:eastAsia="Arial" w:cstheme="minorBidi"/>
          <w:b/>
          <w:bCs/>
          <w:kern w:val="0"/>
          <w:szCs w:val="20"/>
          <w:lang w:val="en-US" w:eastAsia="en-US" w:bidi="ar-SA"/>
        </w:rPr>
        <w:t>,</w:t>
      </w:r>
      <w:r w:rsidRPr="00317A47">
        <w:rPr>
          <w:rFonts w:eastAsia="Arial" w:cstheme="minorBidi"/>
          <w:b/>
          <w:bCs/>
          <w:spacing w:val="-1"/>
          <w:kern w:val="0"/>
          <w:szCs w:val="20"/>
          <w:lang w:val="en-US" w:eastAsia="en-US" w:bidi="ar-SA"/>
        </w:rPr>
        <w:t xml:space="preserve"> </w:t>
      </w:r>
      <w:r w:rsidRPr="00317A47">
        <w:rPr>
          <w:rFonts w:eastAsia="Arial" w:cstheme="minorBidi"/>
          <w:b/>
          <w:bCs/>
          <w:kern w:val="0"/>
          <w:szCs w:val="20"/>
          <w:lang w:val="en-US" w:eastAsia="en-US" w:bidi="ar-SA"/>
        </w:rPr>
        <w:t>Yeptadian</w:t>
      </w:r>
      <w:r w:rsidRPr="00317A47">
        <w:rPr>
          <w:rFonts w:eastAsia="Arial" w:cstheme="minorBidi"/>
          <w:b/>
          <w:bCs/>
          <w:spacing w:val="-2"/>
          <w:kern w:val="0"/>
          <w:szCs w:val="20"/>
          <w:lang w:val="en-US" w:eastAsia="en-US" w:bidi="ar-SA"/>
        </w:rPr>
        <w:t xml:space="preserve"> </w:t>
      </w:r>
      <w:r w:rsidRPr="00317A47">
        <w:rPr>
          <w:rFonts w:eastAsia="Arial" w:cstheme="minorBidi"/>
          <w:b/>
          <w:bCs/>
          <w:spacing w:val="-1"/>
          <w:kern w:val="0"/>
          <w:szCs w:val="20"/>
          <w:lang w:val="en-US" w:eastAsia="en-US" w:bidi="ar-SA"/>
        </w:rPr>
        <w:t>Sari, ST,</w:t>
      </w:r>
      <w:r>
        <w:rPr>
          <w:rFonts w:eastAsia="Arial" w:cstheme="minorBidi"/>
          <w:b/>
          <w:bCs/>
          <w:spacing w:val="-1"/>
          <w:kern w:val="0"/>
          <w:szCs w:val="20"/>
          <w:lang w:val="id-ID" w:eastAsia="en-US" w:bidi="ar-SA"/>
        </w:rPr>
        <w:t xml:space="preserve"> </w:t>
      </w:r>
      <w:r w:rsidRPr="00317A47">
        <w:rPr>
          <w:rFonts w:eastAsia="Arial" w:cstheme="minorBidi"/>
          <w:b/>
          <w:bCs/>
          <w:spacing w:val="-1"/>
          <w:kern w:val="0"/>
          <w:szCs w:val="20"/>
          <w:lang w:val="en-US" w:eastAsia="en-US" w:bidi="ar-SA"/>
        </w:rPr>
        <w:t>MT</w:t>
      </w:r>
      <w:r w:rsidR="00AD0D77">
        <w:rPr>
          <w:rFonts w:cs="Arial"/>
          <w:b/>
          <w:bCs/>
          <w:szCs w:val="20"/>
          <w:vertAlign w:val="superscript"/>
          <w:lang w:val="en-US"/>
        </w:rPr>
        <w:t>1</w:t>
      </w:r>
    </w:p>
    <w:p w:rsidR="004E5211" w:rsidRPr="00DE03A3" w:rsidRDefault="004E5211" w:rsidP="004E5211">
      <w:pPr>
        <w:pStyle w:val="western"/>
        <w:spacing w:before="0" w:beforeAutospacing="0" w:after="0" w:line="240" w:lineRule="auto"/>
        <w:jc w:val="center"/>
        <w:rPr>
          <w:rFonts w:ascii="Arial" w:hAnsi="Arial" w:cs="Arial"/>
          <w:sz w:val="20"/>
          <w:szCs w:val="20"/>
          <w:lang w:val="en-US"/>
        </w:rPr>
      </w:pPr>
    </w:p>
    <w:p w:rsidR="00A479C3" w:rsidRDefault="004E5211" w:rsidP="00317A47">
      <w:pPr>
        <w:pStyle w:val="western"/>
        <w:spacing w:before="0" w:beforeAutospacing="0" w:after="0" w:line="240" w:lineRule="auto"/>
        <w:jc w:val="center"/>
        <w:rPr>
          <w:rFonts w:ascii="Arial" w:hAnsi="Arial" w:cs="Arial"/>
          <w:i/>
          <w:iCs/>
          <w:color w:val="auto"/>
          <w:sz w:val="16"/>
          <w:szCs w:val="16"/>
          <w:lang w:val="en-US"/>
        </w:rPr>
      </w:pPr>
      <w:r w:rsidRPr="00DE03A3">
        <w:rPr>
          <w:rFonts w:ascii="Arial" w:hAnsi="Arial" w:cs="Arial"/>
          <w:i/>
          <w:iCs/>
          <w:sz w:val="16"/>
          <w:szCs w:val="16"/>
          <w:vertAlign w:val="superscript"/>
          <w:lang w:val="en-US"/>
        </w:rPr>
        <w:t>1</w:t>
      </w:r>
      <w:r w:rsidRPr="00DE03A3">
        <w:rPr>
          <w:rFonts w:ascii="Arial" w:hAnsi="Arial" w:cs="Arial"/>
          <w:i/>
          <w:iCs/>
          <w:sz w:val="16"/>
          <w:szCs w:val="16"/>
          <w:lang w:val="en-US"/>
        </w:rPr>
        <w:t xml:space="preserve"> </w:t>
      </w:r>
      <w:r w:rsidR="00145BF4">
        <w:rPr>
          <w:rFonts w:ascii="Arial" w:hAnsi="Arial" w:cs="Arial"/>
          <w:i/>
          <w:iCs/>
          <w:sz w:val="16"/>
          <w:szCs w:val="16"/>
          <w:lang w:val="en-US"/>
        </w:rPr>
        <w:t xml:space="preserve">Program Studi </w:t>
      </w:r>
      <w:r w:rsidR="00EE0D6A">
        <w:rPr>
          <w:rFonts w:ascii="Arial" w:hAnsi="Arial" w:cs="Arial"/>
          <w:i/>
          <w:iCs/>
          <w:color w:val="auto"/>
          <w:sz w:val="16"/>
          <w:szCs w:val="16"/>
          <w:lang w:val="en-US"/>
        </w:rPr>
        <w:t>Arsitektur Fakultas Teknik Universitas Muhammadiyah Jakarta</w:t>
      </w:r>
    </w:p>
    <w:p w:rsidR="00317A47" w:rsidRPr="00317A47" w:rsidRDefault="00117DF3" w:rsidP="00317A47">
      <w:pPr>
        <w:suppressAutoHyphens w:val="0"/>
        <w:spacing w:line="240" w:lineRule="auto"/>
        <w:ind w:left="2034" w:right="1760" w:firstLine="0"/>
        <w:jc w:val="center"/>
        <w:rPr>
          <w:rFonts w:eastAsia="Arial" w:cs="Arial"/>
          <w:kern w:val="0"/>
          <w:sz w:val="16"/>
          <w:szCs w:val="16"/>
          <w:lang w:val="en-US" w:eastAsia="en-US" w:bidi="ar-SA"/>
        </w:rPr>
      </w:pPr>
      <w:hyperlink r:id="rId9" w:history="1">
        <w:r w:rsidR="00317A47" w:rsidRPr="00317A47">
          <w:rPr>
            <w:rFonts w:eastAsiaTheme="minorHAnsi" w:hAnsiTheme="minorHAnsi" w:cstheme="minorBidi"/>
            <w:i/>
            <w:color w:val="0000FF" w:themeColor="hyperlink"/>
            <w:kern w:val="0"/>
            <w:sz w:val="16"/>
            <w:szCs w:val="22"/>
            <w:u w:val="single" w:color="000080"/>
            <w:lang w:val="id-ID" w:eastAsia="en-US" w:bidi="ar-SA"/>
          </w:rPr>
          <w:t>h</w:t>
        </w:r>
        <w:r w:rsidR="00317A47" w:rsidRPr="00317A47">
          <w:rPr>
            <w:rFonts w:eastAsiaTheme="minorHAnsi" w:hAnsiTheme="minorHAnsi" w:cstheme="minorBidi"/>
            <w:i/>
            <w:color w:val="0000FF" w:themeColor="hyperlink"/>
            <w:kern w:val="0"/>
            <w:sz w:val="16"/>
            <w:szCs w:val="22"/>
            <w:u w:val="single" w:color="000080"/>
            <w:lang w:val="en-US" w:eastAsia="en-US" w:bidi="ar-SA"/>
          </w:rPr>
          <w:t>usnadesi0@gmail.com</w:t>
        </w:r>
      </w:hyperlink>
    </w:p>
    <w:p w:rsidR="00317A47" w:rsidRPr="00317A47" w:rsidRDefault="00317A47" w:rsidP="00317A47">
      <w:pPr>
        <w:suppressAutoHyphens w:val="0"/>
        <w:spacing w:line="240" w:lineRule="auto"/>
        <w:ind w:left="3717" w:right="3442" w:firstLine="0"/>
        <w:jc w:val="center"/>
        <w:rPr>
          <w:rFonts w:eastAsia="Arial" w:cs="Arial"/>
          <w:kern w:val="0"/>
          <w:sz w:val="16"/>
          <w:szCs w:val="16"/>
          <w:lang w:val="en-US" w:eastAsia="en-US" w:bidi="ar-SA"/>
        </w:rPr>
      </w:pPr>
      <w:r w:rsidRPr="00317A47">
        <w:rPr>
          <w:rFonts w:eastAsiaTheme="minorHAnsi" w:hAnsiTheme="minorHAnsi" w:cstheme="minorBidi"/>
          <w:i/>
          <w:color w:val="000080"/>
          <w:w w:val="95"/>
          <w:kern w:val="0"/>
          <w:sz w:val="16"/>
          <w:szCs w:val="22"/>
          <w:u w:val="single" w:color="000080"/>
          <w:lang w:val="en-US" w:eastAsia="en-US" w:bidi="ar-SA"/>
        </w:rPr>
        <w:t>lilysidi@ymail.com</w:t>
      </w:r>
      <w:r w:rsidRPr="00317A47">
        <w:rPr>
          <w:rFonts w:eastAsiaTheme="minorHAnsi" w:hAnsiTheme="minorHAnsi" w:cstheme="minorBidi"/>
          <w:i/>
          <w:color w:val="000080"/>
          <w:w w:val="99"/>
          <w:kern w:val="0"/>
          <w:sz w:val="16"/>
          <w:szCs w:val="22"/>
          <w:lang w:val="en-US" w:eastAsia="en-US" w:bidi="ar-SA"/>
        </w:rPr>
        <w:t xml:space="preserve"> </w:t>
      </w:r>
      <w:hyperlink r:id="rId10" w:history="1">
        <w:r w:rsidRPr="00317A47">
          <w:rPr>
            <w:rFonts w:eastAsiaTheme="minorHAnsi" w:hAnsiTheme="minorHAnsi" w:cstheme="minorBidi"/>
            <w:i/>
            <w:color w:val="0000FF" w:themeColor="hyperlink"/>
            <w:spacing w:val="-1"/>
            <w:kern w:val="0"/>
            <w:sz w:val="16"/>
            <w:szCs w:val="22"/>
            <w:u w:val="single" w:color="000080"/>
            <w:lang w:val="en-US" w:eastAsia="en-US" w:bidi="ar-SA"/>
          </w:rPr>
          <w:t>yeptadian.sari@ftumj.ac.id</w:t>
        </w:r>
      </w:hyperlink>
    </w:p>
    <w:p w:rsidR="00A479C3" w:rsidRDefault="00A479C3" w:rsidP="004E5211">
      <w:pPr>
        <w:pStyle w:val="western"/>
        <w:spacing w:before="0" w:beforeAutospacing="0" w:after="0" w:line="240" w:lineRule="auto"/>
        <w:jc w:val="center"/>
        <w:rPr>
          <w:rFonts w:ascii="Arial" w:hAnsi="Arial" w:cs="Arial"/>
          <w:color w:val="FF0000"/>
          <w:sz w:val="18"/>
          <w:szCs w:val="18"/>
          <w:lang w:val="en-US"/>
        </w:rPr>
      </w:pPr>
    </w:p>
    <w:p w:rsidR="00C37F3F" w:rsidRPr="00D806E5" w:rsidRDefault="00C37F3F" w:rsidP="004E5211">
      <w:pPr>
        <w:pStyle w:val="western"/>
        <w:spacing w:before="0" w:beforeAutospacing="0" w:after="0" w:line="240" w:lineRule="auto"/>
        <w:jc w:val="center"/>
        <w:rPr>
          <w:rFonts w:ascii="Arial" w:hAnsi="Arial" w:cs="Arial"/>
          <w:color w:val="FF0000"/>
          <w:sz w:val="18"/>
          <w:szCs w:val="18"/>
          <w:lang w:val="en-US"/>
        </w:rPr>
      </w:pPr>
    </w:p>
    <w:p w:rsidR="00F8139F" w:rsidRDefault="0040627F" w:rsidP="00752246">
      <w:pPr>
        <w:pStyle w:val="western"/>
        <w:spacing w:before="0" w:beforeAutospacing="0" w:after="0" w:line="240" w:lineRule="auto"/>
        <w:ind w:firstLine="0"/>
        <w:rPr>
          <w:rFonts w:ascii="Arial" w:hAnsi="Arial" w:cs="Arial"/>
          <w:color w:val="auto"/>
          <w:sz w:val="18"/>
          <w:szCs w:val="18"/>
          <w:lang w:val="en-US"/>
        </w:rPr>
      </w:pPr>
      <w:r w:rsidRPr="00DE03A3">
        <w:rPr>
          <w:rFonts w:ascii="Arial" w:hAnsi="Arial" w:cs="Arial"/>
          <w:b/>
          <w:bCs/>
          <w:sz w:val="20"/>
          <w:szCs w:val="20"/>
          <w:lang w:val="en-US"/>
        </w:rPr>
        <w:t>ABSTRA</w:t>
      </w:r>
      <w:r w:rsidR="00EE0D6A">
        <w:rPr>
          <w:rFonts w:ascii="Arial" w:hAnsi="Arial" w:cs="Arial"/>
          <w:b/>
          <w:bCs/>
          <w:sz w:val="20"/>
          <w:szCs w:val="20"/>
          <w:lang w:val="en-US"/>
        </w:rPr>
        <w:t>K</w:t>
      </w:r>
      <w:r w:rsidR="00752246">
        <w:rPr>
          <w:rFonts w:ascii="Arial" w:hAnsi="Arial" w:cs="Arial"/>
          <w:b/>
          <w:bCs/>
          <w:sz w:val="20"/>
          <w:szCs w:val="20"/>
          <w:lang w:val="en-US"/>
        </w:rPr>
        <w:t xml:space="preserve">. </w:t>
      </w:r>
      <w:r w:rsidR="00317A47" w:rsidRPr="00317A47">
        <w:rPr>
          <w:rFonts w:ascii="Arial" w:hAnsi="Arial" w:cs="Arial"/>
          <w:color w:val="auto"/>
          <w:sz w:val="18"/>
          <w:szCs w:val="18"/>
          <w:lang w:val="en-US"/>
        </w:rPr>
        <w:t xml:space="preserve">Arsitektur kontemporer merupakan suatu bentuk karya arsitektur yang sedang terjadi di masa sekarang, Arsitektur kontemporer muncul karena kebutuhan </w:t>
      </w:r>
      <w:proofErr w:type="gramStart"/>
      <w:r w:rsidR="00317A47" w:rsidRPr="00317A47">
        <w:rPr>
          <w:rFonts w:ascii="Arial" w:hAnsi="Arial" w:cs="Arial"/>
          <w:color w:val="auto"/>
          <w:sz w:val="18"/>
          <w:szCs w:val="18"/>
          <w:lang w:val="en-US"/>
        </w:rPr>
        <w:t>akan</w:t>
      </w:r>
      <w:proofErr w:type="gramEnd"/>
      <w:r w:rsidR="00317A47" w:rsidRPr="00317A47">
        <w:rPr>
          <w:rFonts w:ascii="Arial" w:hAnsi="Arial" w:cs="Arial"/>
          <w:color w:val="auto"/>
          <w:sz w:val="18"/>
          <w:szCs w:val="18"/>
          <w:lang w:val="en-US"/>
        </w:rPr>
        <w:t xml:space="preserve"> gaya baru pada masa tersebut kemudian terus berkembang ke era senit dan kerajinan, saat situasi masyarakat mulai jenuh dengan fabrikasi dan melakukan gerakan sosial. </w:t>
      </w:r>
      <w:proofErr w:type="gramStart"/>
      <w:r w:rsidR="00317A47" w:rsidRPr="00317A47">
        <w:rPr>
          <w:rFonts w:ascii="Arial" w:hAnsi="Arial" w:cs="Arial"/>
          <w:color w:val="auto"/>
          <w:sz w:val="18"/>
          <w:szCs w:val="18"/>
          <w:lang w:val="en-US"/>
        </w:rPr>
        <w:t>Sedangkan dalam dunia mode di Indonesia, Indonesia bisa dikatakan berkembang sangat pesat dalam beberapa dekade terakhir.</w:t>
      </w:r>
      <w:proofErr w:type="gramEnd"/>
      <w:r w:rsidR="00317A47" w:rsidRPr="00317A47">
        <w:rPr>
          <w:rFonts w:ascii="Arial" w:hAnsi="Arial" w:cs="Arial"/>
          <w:color w:val="auto"/>
          <w:sz w:val="18"/>
          <w:szCs w:val="18"/>
          <w:lang w:val="en-US"/>
        </w:rPr>
        <w:t xml:space="preserve"> </w:t>
      </w:r>
      <w:proofErr w:type="gramStart"/>
      <w:r w:rsidR="00317A47" w:rsidRPr="00317A47">
        <w:rPr>
          <w:rFonts w:ascii="Arial" w:hAnsi="Arial" w:cs="Arial"/>
          <w:color w:val="auto"/>
          <w:sz w:val="18"/>
          <w:szCs w:val="18"/>
          <w:lang w:val="en-US"/>
        </w:rPr>
        <w:t>Hal itu didukung dari berbagai sisi baik desainer lokal yang semakin potensial, tingkat perekonomian yang membaik, sampai sektor ritel yang berkembang pesat.</w:t>
      </w:r>
      <w:proofErr w:type="gramEnd"/>
      <w:r w:rsidR="00317A47" w:rsidRPr="00317A47">
        <w:rPr>
          <w:rFonts w:ascii="Arial" w:hAnsi="Arial" w:cs="Arial"/>
          <w:color w:val="auto"/>
          <w:sz w:val="18"/>
          <w:szCs w:val="18"/>
          <w:lang w:val="en-US"/>
        </w:rPr>
        <w:t xml:space="preserve"> Minat masyarakat Indonesia khususnya Jakarta pada mode </w:t>
      </w:r>
      <w:proofErr w:type="gramStart"/>
      <w:r w:rsidR="00317A47" w:rsidRPr="00317A47">
        <w:rPr>
          <w:rFonts w:ascii="Arial" w:hAnsi="Arial" w:cs="Arial"/>
          <w:color w:val="auto"/>
          <w:sz w:val="18"/>
          <w:szCs w:val="18"/>
          <w:lang w:val="en-US"/>
        </w:rPr>
        <w:t>muslim</w:t>
      </w:r>
      <w:proofErr w:type="gramEnd"/>
      <w:r w:rsidR="00317A47" w:rsidRPr="00317A47">
        <w:rPr>
          <w:rFonts w:ascii="Arial" w:hAnsi="Arial" w:cs="Arial"/>
          <w:color w:val="auto"/>
          <w:sz w:val="18"/>
          <w:szCs w:val="18"/>
          <w:lang w:val="en-US"/>
        </w:rPr>
        <w:t xml:space="preserve"> saat ini cukup baik, banyak desainer busana muslimah Indonesia yang telah sukses dan terkenal. Untuk meningkatkan minat masyarakat pada dunia mode dan memberikan fasilitas pendidikan khususnya dalam mode </w:t>
      </w:r>
      <w:proofErr w:type="gramStart"/>
      <w:r w:rsidR="00317A47" w:rsidRPr="00317A47">
        <w:rPr>
          <w:rFonts w:ascii="Arial" w:hAnsi="Arial" w:cs="Arial"/>
          <w:color w:val="auto"/>
          <w:sz w:val="18"/>
          <w:szCs w:val="18"/>
          <w:lang w:val="en-US"/>
        </w:rPr>
        <w:t>muslim</w:t>
      </w:r>
      <w:proofErr w:type="gramEnd"/>
      <w:r w:rsidR="00317A47" w:rsidRPr="00317A47">
        <w:rPr>
          <w:rFonts w:ascii="Arial" w:hAnsi="Arial" w:cs="Arial"/>
          <w:color w:val="auto"/>
          <w:sz w:val="18"/>
          <w:szCs w:val="18"/>
          <w:lang w:val="en-US"/>
        </w:rPr>
        <w:t xml:space="preserve"> maka penerapan konsep Arsitektur kontemporer sangat tepat untuk diterapkan pada sekolah model dan mode muslim. </w:t>
      </w:r>
      <w:proofErr w:type="gramStart"/>
      <w:r w:rsidR="00317A47" w:rsidRPr="00317A47">
        <w:rPr>
          <w:rFonts w:ascii="Arial" w:hAnsi="Arial" w:cs="Arial"/>
          <w:color w:val="auto"/>
          <w:sz w:val="18"/>
          <w:szCs w:val="18"/>
          <w:lang w:val="en-US"/>
        </w:rPr>
        <w:t>Metode pengumpulan data dalam perencanaan dan perancangan ini adalah dengan studi literature, Study Presedent dan wawancara.</w:t>
      </w:r>
      <w:proofErr w:type="gramEnd"/>
      <w:r w:rsidR="00317A47" w:rsidRPr="00317A47">
        <w:rPr>
          <w:rFonts w:ascii="Arial" w:hAnsi="Arial" w:cs="Arial"/>
          <w:color w:val="auto"/>
          <w:sz w:val="18"/>
          <w:szCs w:val="18"/>
          <w:lang w:val="en-US"/>
        </w:rPr>
        <w:t xml:space="preserve"> Gaya kontemporer pada bangunan Sekolah Model dan Mode Muslim </w:t>
      </w:r>
      <w:proofErr w:type="gramStart"/>
      <w:r w:rsidR="00317A47" w:rsidRPr="00317A47">
        <w:rPr>
          <w:rFonts w:ascii="Arial" w:hAnsi="Arial" w:cs="Arial"/>
          <w:color w:val="auto"/>
          <w:sz w:val="18"/>
          <w:szCs w:val="18"/>
          <w:lang w:val="en-US"/>
        </w:rPr>
        <w:t>akan</w:t>
      </w:r>
      <w:proofErr w:type="gramEnd"/>
      <w:r w:rsidR="00317A47" w:rsidRPr="00317A47">
        <w:rPr>
          <w:rFonts w:ascii="Arial" w:hAnsi="Arial" w:cs="Arial"/>
          <w:color w:val="auto"/>
          <w:sz w:val="18"/>
          <w:szCs w:val="18"/>
          <w:lang w:val="en-US"/>
        </w:rPr>
        <w:t xml:space="preserve"> terlihat pada penggabungan ciri kontemporer dengan konsep rancangan busana muslim Dian Pelangi, diantaranya dengan menggabungkan unsur bentuk lekukan dan tumpukan, sehingga konsep arsitektur kontemporer akan sesuai untuk diterapkan pada sekolah model dan mode muslim.</w:t>
      </w:r>
    </w:p>
    <w:p w:rsidR="004E5211" w:rsidRPr="00D806E5" w:rsidRDefault="004E5211" w:rsidP="004E5211">
      <w:pPr>
        <w:pStyle w:val="western"/>
        <w:spacing w:before="0" w:beforeAutospacing="0" w:after="0" w:line="240" w:lineRule="auto"/>
        <w:ind w:firstLine="363"/>
        <w:jc w:val="center"/>
        <w:rPr>
          <w:rFonts w:ascii="Arial" w:hAnsi="Arial" w:cs="Arial"/>
          <w:sz w:val="18"/>
          <w:szCs w:val="18"/>
          <w:lang w:val="id-ID"/>
        </w:rPr>
      </w:pPr>
    </w:p>
    <w:p w:rsidR="00C74B82" w:rsidRDefault="00B54216" w:rsidP="00752246">
      <w:pPr>
        <w:pStyle w:val="western"/>
        <w:spacing w:before="0" w:beforeAutospacing="0" w:after="0" w:line="240" w:lineRule="auto"/>
        <w:ind w:firstLine="0"/>
        <w:rPr>
          <w:rFonts w:ascii="Arial" w:hAnsi="Arial" w:cs="Arial"/>
          <w:i/>
          <w:color w:val="auto"/>
          <w:sz w:val="20"/>
          <w:szCs w:val="20"/>
          <w:lang w:val="en-US"/>
        </w:rPr>
      </w:pPr>
      <w:r>
        <w:rPr>
          <w:rFonts w:ascii="Arial" w:hAnsi="Arial" w:cs="Arial"/>
          <w:color w:val="auto"/>
          <w:sz w:val="20"/>
          <w:szCs w:val="20"/>
          <w:lang w:val="en-US"/>
        </w:rPr>
        <w:t>Kata Kunci</w:t>
      </w:r>
      <w:r w:rsidR="00C74B82" w:rsidRPr="00752246">
        <w:rPr>
          <w:rFonts w:ascii="Arial" w:hAnsi="Arial" w:cs="Arial"/>
          <w:color w:val="auto"/>
          <w:sz w:val="20"/>
          <w:szCs w:val="20"/>
          <w:lang w:val="en-US"/>
        </w:rPr>
        <w:t xml:space="preserve">: </w:t>
      </w:r>
      <w:r w:rsidR="00B13461" w:rsidRPr="00B13461">
        <w:rPr>
          <w:rFonts w:ascii="Arial" w:hAnsi="Arial" w:cs="Arial"/>
          <w:color w:val="auto"/>
          <w:sz w:val="20"/>
          <w:szCs w:val="20"/>
          <w:lang w:val="en-US"/>
        </w:rPr>
        <w:t>Arsitektur, Kontemporer, Mode, Muslim</w:t>
      </w:r>
    </w:p>
    <w:p w:rsidR="001C4287" w:rsidRDefault="001C4287" w:rsidP="00752246">
      <w:pPr>
        <w:pStyle w:val="western"/>
        <w:spacing w:before="0" w:beforeAutospacing="0" w:after="0" w:line="240" w:lineRule="auto"/>
        <w:ind w:firstLine="0"/>
        <w:rPr>
          <w:rFonts w:ascii="Arial" w:hAnsi="Arial" w:cs="Arial"/>
          <w:i/>
          <w:color w:val="auto"/>
          <w:sz w:val="20"/>
          <w:szCs w:val="20"/>
          <w:lang w:val="en-US"/>
        </w:rPr>
      </w:pPr>
    </w:p>
    <w:p w:rsidR="00D817C8" w:rsidRPr="00AD0D77" w:rsidRDefault="001C4287" w:rsidP="00752246">
      <w:pPr>
        <w:pStyle w:val="western"/>
        <w:spacing w:before="0" w:beforeAutospacing="0" w:after="0" w:line="240" w:lineRule="auto"/>
        <w:ind w:firstLine="0"/>
        <w:rPr>
          <w:rFonts w:ascii="Arial" w:hAnsi="Arial" w:cs="Arial"/>
          <w:color w:val="auto"/>
          <w:sz w:val="18"/>
          <w:szCs w:val="18"/>
          <w:lang w:val="en-US"/>
        </w:rPr>
      </w:pPr>
      <w:r>
        <w:rPr>
          <w:rFonts w:ascii="Arial" w:hAnsi="Arial" w:cs="Arial"/>
          <w:b/>
          <w:color w:val="auto"/>
          <w:sz w:val="20"/>
          <w:szCs w:val="20"/>
          <w:lang w:val="en-US"/>
        </w:rPr>
        <w:t xml:space="preserve">ABSTRACT. </w:t>
      </w:r>
      <w:r w:rsidR="00B13461" w:rsidRPr="00B13461">
        <w:rPr>
          <w:rFonts w:ascii="Arial" w:hAnsi="Arial" w:cs="Arial"/>
          <w:color w:val="auto"/>
          <w:sz w:val="18"/>
          <w:szCs w:val="18"/>
          <w:lang w:val="en-US"/>
        </w:rPr>
        <w:t xml:space="preserve">Contemporary architecture is a form of architecture that is taking place in the present, contemporary architecture to emerge because of the need for a new style of the time and then continues to evolve into the era of art and craft, while the situation of the community began saturated with fabrication and do social movements. </w:t>
      </w:r>
      <w:proofErr w:type="gramStart"/>
      <w:r w:rsidR="00B13461" w:rsidRPr="00B13461">
        <w:rPr>
          <w:rFonts w:ascii="Arial" w:hAnsi="Arial" w:cs="Arial"/>
          <w:color w:val="auto"/>
          <w:sz w:val="18"/>
          <w:szCs w:val="18"/>
          <w:lang w:val="en-US"/>
        </w:rPr>
        <w:t>Whereas in the fashion world in Indonesia, Indonesia could be said to be growing very rapidly in recent decades.</w:t>
      </w:r>
      <w:proofErr w:type="gramEnd"/>
      <w:r w:rsidR="00B13461" w:rsidRPr="00B13461">
        <w:rPr>
          <w:rFonts w:ascii="Arial" w:hAnsi="Arial" w:cs="Arial"/>
          <w:color w:val="auto"/>
          <w:sz w:val="18"/>
          <w:szCs w:val="18"/>
          <w:lang w:val="en-US"/>
        </w:rPr>
        <w:t xml:space="preserve"> It is supported from different sides of both the growing potential of local designers, the level of the economy improved, to a thriving retail sector The Community interest in particular Indonesia Jakarta on muslim current mode is quite good, many designers. </w:t>
      </w:r>
      <w:proofErr w:type="gramStart"/>
      <w:r w:rsidR="00B13461" w:rsidRPr="00B13461">
        <w:rPr>
          <w:rFonts w:ascii="Arial" w:hAnsi="Arial" w:cs="Arial"/>
          <w:color w:val="auto"/>
          <w:sz w:val="18"/>
          <w:szCs w:val="18"/>
          <w:lang w:val="en-US"/>
        </w:rPr>
        <w:t>Indonesia Muslim clothing which has been successful and famous.</w:t>
      </w:r>
      <w:proofErr w:type="gramEnd"/>
      <w:r w:rsidR="00B13461" w:rsidRPr="00B13461">
        <w:rPr>
          <w:rFonts w:ascii="Arial" w:hAnsi="Arial" w:cs="Arial"/>
          <w:color w:val="auto"/>
          <w:sz w:val="18"/>
          <w:szCs w:val="18"/>
          <w:lang w:val="en-US"/>
        </w:rPr>
        <w:t xml:space="preserve"> To increase people's interest in the fashion world and provide educational facilities, especially in the </w:t>
      </w:r>
      <w:proofErr w:type="gramStart"/>
      <w:r w:rsidR="00B13461" w:rsidRPr="00B13461">
        <w:rPr>
          <w:rFonts w:ascii="Arial" w:hAnsi="Arial" w:cs="Arial"/>
          <w:color w:val="auto"/>
          <w:sz w:val="18"/>
          <w:szCs w:val="18"/>
          <w:lang w:val="en-US"/>
        </w:rPr>
        <w:t>muslim</w:t>
      </w:r>
      <w:proofErr w:type="gramEnd"/>
      <w:r w:rsidR="00B13461" w:rsidRPr="00B13461">
        <w:rPr>
          <w:rFonts w:ascii="Arial" w:hAnsi="Arial" w:cs="Arial"/>
          <w:color w:val="auto"/>
          <w:sz w:val="18"/>
          <w:szCs w:val="18"/>
          <w:lang w:val="en-US"/>
        </w:rPr>
        <w:t xml:space="preserve"> fashion then the application of the concept of contemporary architecture is apt to apply the school model and fashion. </w:t>
      </w:r>
      <w:proofErr w:type="gramStart"/>
      <w:r w:rsidR="00B13461" w:rsidRPr="00B13461">
        <w:rPr>
          <w:rFonts w:ascii="Arial" w:hAnsi="Arial" w:cs="Arial"/>
          <w:color w:val="auto"/>
          <w:sz w:val="18"/>
          <w:szCs w:val="18"/>
          <w:lang w:val="en-US"/>
        </w:rPr>
        <w:t>Data collection methods in planning and designing this is</w:t>
      </w:r>
      <w:proofErr w:type="gramEnd"/>
      <w:r w:rsidR="00B13461" w:rsidRPr="00B13461">
        <w:rPr>
          <w:rFonts w:ascii="Arial" w:hAnsi="Arial" w:cs="Arial"/>
          <w:color w:val="auto"/>
          <w:sz w:val="18"/>
          <w:szCs w:val="18"/>
          <w:lang w:val="en-US"/>
        </w:rPr>
        <w:t xml:space="preserve"> to study literature, Study Presedent and interviews. Contemporary style on building Muslim Fashion Model and School will be visible on the incorporation of the concept of contemporary design characterize Moslem Dian Pelangi, among others, by combining elements of the shape of the grooves and heaps, so the concept of architecture contemporary would be appropriate to apply the school model and fashion.</w:t>
      </w:r>
    </w:p>
    <w:p w:rsidR="00D817C8" w:rsidRDefault="00D817C8" w:rsidP="00752246">
      <w:pPr>
        <w:pStyle w:val="western"/>
        <w:spacing w:before="0" w:beforeAutospacing="0" w:after="0" w:line="240" w:lineRule="auto"/>
        <w:ind w:firstLine="0"/>
        <w:rPr>
          <w:rFonts w:ascii="Arial" w:hAnsi="Arial" w:cs="Arial"/>
          <w:color w:val="auto"/>
          <w:sz w:val="20"/>
          <w:szCs w:val="20"/>
          <w:lang w:val="en-US"/>
        </w:rPr>
      </w:pPr>
    </w:p>
    <w:p w:rsidR="001C4287" w:rsidRPr="001C4287" w:rsidRDefault="00D817C8" w:rsidP="00752246">
      <w:pPr>
        <w:pStyle w:val="western"/>
        <w:spacing w:before="0" w:beforeAutospacing="0" w:after="0" w:line="240" w:lineRule="auto"/>
        <w:ind w:firstLine="0"/>
        <w:rPr>
          <w:rFonts w:ascii="Arial" w:hAnsi="Arial" w:cs="Arial"/>
          <w:color w:val="auto"/>
          <w:sz w:val="20"/>
          <w:szCs w:val="20"/>
          <w:lang w:val="en-US"/>
        </w:rPr>
      </w:pPr>
      <w:r>
        <w:rPr>
          <w:rFonts w:ascii="Arial" w:hAnsi="Arial" w:cs="Arial"/>
          <w:color w:val="auto"/>
          <w:sz w:val="20"/>
          <w:szCs w:val="20"/>
          <w:lang w:val="en-US"/>
        </w:rPr>
        <w:t xml:space="preserve">Keywords: </w:t>
      </w:r>
      <w:r w:rsidR="00B13461" w:rsidRPr="00B13461">
        <w:rPr>
          <w:rFonts w:ascii="Arial" w:hAnsi="Arial" w:cs="Arial"/>
          <w:color w:val="auto"/>
          <w:sz w:val="20"/>
          <w:szCs w:val="20"/>
          <w:lang w:val="en-US"/>
        </w:rPr>
        <w:t>Architecture, Contemporary, Fashion, Muslim</w:t>
      </w:r>
    </w:p>
    <w:p w:rsidR="004E5211" w:rsidRPr="00D806E5" w:rsidRDefault="004E5211" w:rsidP="004E5211">
      <w:pPr>
        <w:pStyle w:val="Ttulo1"/>
        <w:numPr>
          <w:ilvl w:val="0"/>
          <w:numId w:val="0"/>
        </w:numPr>
        <w:tabs>
          <w:tab w:val="clear" w:pos="709"/>
        </w:tabs>
        <w:ind w:left="709" w:hanging="709"/>
        <w:rPr>
          <w:rFonts w:cs="Arial"/>
          <w:lang w:val="en-US"/>
        </w:rPr>
      </w:pPr>
    </w:p>
    <w:p w:rsidR="00752246" w:rsidRDefault="00752246" w:rsidP="00752246">
      <w:pPr>
        <w:pStyle w:val="Ttulo1"/>
        <w:numPr>
          <w:ilvl w:val="0"/>
          <w:numId w:val="0"/>
        </w:numPr>
        <w:tabs>
          <w:tab w:val="clear" w:pos="709"/>
        </w:tabs>
        <w:rPr>
          <w:rFonts w:cs="Arial"/>
        </w:rPr>
      </w:pPr>
    </w:p>
    <w:p w:rsidR="009B6F96" w:rsidRDefault="009B6F96" w:rsidP="00752246">
      <w:pPr>
        <w:pStyle w:val="Ttulo1"/>
        <w:numPr>
          <w:ilvl w:val="0"/>
          <w:numId w:val="0"/>
        </w:numPr>
        <w:tabs>
          <w:tab w:val="clear" w:pos="709"/>
        </w:tabs>
        <w:rPr>
          <w:rFonts w:cs="Arial"/>
        </w:rPr>
        <w:sectPr w:rsidR="009B6F96" w:rsidSect="00B13461">
          <w:headerReference w:type="even" r:id="rId11"/>
          <w:headerReference w:type="default" r:id="rId12"/>
          <w:footerReference w:type="even" r:id="rId13"/>
          <w:footerReference w:type="default" r:id="rId14"/>
          <w:endnotePr>
            <w:numFmt w:val="decimal"/>
          </w:endnotePr>
          <w:pgSz w:w="11909" w:h="16834" w:code="9"/>
          <w:pgMar w:top="1418" w:right="1134" w:bottom="1418" w:left="1134" w:header="709" w:footer="709" w:gutter="567"/>
          <w:pgNumType w:start="137"/>
          <w:cols w:space="720"/>
          <w:docGrid w:linePitch="360"/>
        </w:sectPr>
      </w:pPr>
    </w:p>
    <w:p w:rsidR="0097733F" w:rsidRPr="00D806E5" w:rsidRDefault="00B54216" w:rsidP="00752246">
      <w:pPr>
        <w:pStyle w:val="Ttulo1"/>
        <w:numPr>
          <w:ilvl w:val="0"/>
          <w:numId w:val="0"/>
        </w:numPr>
        <w:tabs>
          <w:tab w:val="clear" w:pos="709"/>
        </w:tabs>
        <w:rPr>
          <w:rFonts w:cs="Arial"/>
        </w:rPr>
      </w:pPr>
      <w:r>
        <w:rPr>
          <w:rFonts w:cs="Arial"/>
        </w:rPr>
        <w:lastRenderedPageBreak/>
        <w:t>PENDAHULUAN</w:t>
      </w:r>
    </w:p>
    <w:p w:rsidR="006245B4" w:rsidRPr="00D806E5" w:rsidRDefault="006245B4">
      <w:pPr>
        <w:rPr>
          <w:rFonts w:cs="Arial"/>
        </w:rPr>
      </w:pPr>
    </w:p>
    <w:p w:rsidR="00B13461" w:rsidRPr="00B13461" w:rsidRDefault="00B13461" w:rsidP="00B13461">
      <w:pPr>
        <w:widowControl/>
        <w:suppressAutoHyphens w:val="0"/>
        <w:spacing w:line="240" w:lineRule="auto"/>
        <w:ind w:firstLine="0"/>
        <w:rPr>
          <w:rFonts w:cs="Arial"/>
          <w:lang w:val="en-US"/>
        </w:rPr>
      </w:pPr>
      <w:r w:rsidRPr="00B13461">
        <w:rPr>
          <w:rFonts w:cs="Arial"/>
          <w:lang w:val="en-US"/>
        </w:rPr>
        <w:t>Arsitektur kontemporer merupakan suatu bentuk karya arsitektur yang sedang terjadi di masa sekaran, yang mencirikan kebebasan berekspresi, keinginan untuk</w:t>
      </w:r>
    </w:p>
    <w:p w:rsidR="00B13461" w:rsidRPr="00B13461" w:rsidRDefault="00B13461" w:rsidP="00B13461">
      <w:pPr>
        <w:widowControl/>
        <w:suppressAutoHyphens w:val="0"/>
        <w:spacing w:line="240" w:lineRule="auto"/>
        <w:ind w:firstLine="0"/>
        <w:rPr>
          <w:rFonts w:cs="Arial"/>
          <w:lang w:val="en-US"/>
        </w:rPr>
      </w:pPr>
      <w:proofErr w:type="gramStart"/>
      <w:r w:rsidRPr="00B13461">
        <w:rPr>
          <w:rFonts w:cs="Arial"/>
          <w:lang w:val="en-US"/>
        </w:rPr>
        <w:t>berperan</w:t>
      </w:r>
      <w:proofErr w:type="gramEnd"/>
      <w:r w:rsidRPr="00B13461">
        <w:rPr>
          <w:rFonts w:cs="Arial"/>
          <w:lang w:val="en-US"/>
        </w:rPr>
        <w:t xml:space="preserve"> dalam dalam Dunia mode. </w:t>
      </w:r>
      <w:proofErr w:type="gramStart"/>
      <w:r w:rsidRPr="00B13461">
        <w:rPr>
          <w:rFonts w:cs="Arial"/>
          <w:lang w:val="en-US"/>
        </w:rPr>
        <w:t>menampilkan</w:t>
      </w:r>
      <w:proofErr w:type="gramEnd"/>
      <w:r w:rsidRPr="00B13461">
        <w:rPr>
          <w:rFonts w:cs="Arial"/>
          <w:lang w:val="en-US"/>
        </w:rPr>
        <w:t xml:space="preserve"> sesuatu yang berbeda, dan merupakan sebuah aliran baru atau penggabungan dari beberapa aliran arsitektur.</w:t>
      </w:r>
    </w:p>
    <w:p w:rsidR="00B13461" w:rsidRPr="00B13461" w:rsidRDefault="00B13461" w:rsidP="00B13461">
      <w:pPr>
        <w:widowControl/>
        <w:suppressAutoHyphens w:val="0"/>
        <w:spacing w:line="240" w:lineRule="auto"/>
        <w:ind w:firstLine="0"/>
        <w:rPr>
          <w:rFonts w:cs="Arial"/>
          <w:lang w:val="en-US"/>
        </w:rPr>
      </w:pPr>
    </w:p>
    <w:p w:rsidR="00B13461" w:rsidRPr="00B13461" w:rsidRDefault="00B13461" w:rsidP="00B13461">
      <w:pPr>
        <w:widowControl/>
        <w:suppressAutoHyphens w:val="0"/>
        <w:spacing w:line="240" w:lineRule="auto"/>
        <w:ind w:firstLine="0"/>
        <w:rPr>
          <w:rFonts w:cs="Arial"/>
          <w:lang w:val="en-US"/>
        </w:rPr>
      </w:pPr>
      <w:proofErr w:type="gramStart"/>
      <w:r w:rsidRPr="00B13461">
        <w:rPr>
          <w:rFonts w:cs="Arial"/>
          <w:lang w:val="en-US"/>
        </w:rPr>
        <w:t>Arsitektur kontemporer sangat dipengaruhi oleh arsitektur modern.</w:t>
      </w:r>
      <w:proofErr w:type="gramEnd"/>
      <w:r w:rsidRPr="00B13461">
        <w:rPr>
          <w:rFonts w:cs="Arial"/>
          <w:lang w:val="en-US"/>
        </w:rPr>
        <w:t xml:space="preserve"> Produk arsitektur kontemporer sangat mewakili kekinian dalam </w:t>
      </w:r>
      <w:proofErr w:type="gramStart"/>
      <w:r w:rsidRPr="00B13461">
        <w:rPr>
          <w:rFonts w:cs="Arial"/>
          <w:lang w:val="en-US"/>
        </w:rPr>
        <w:t>gaya</w:t>
      </w:r>
      <w:proofErr w:type="gramEnd"/>
      <w:r w:rsidRPr="00B13461">
        <w:rPr>
          <w:rFonts w:cs="Arial"/>
          <w:lang w:val="en-US"/>
        </w:rPr>
        <w:t xml:space="preserve">, langgam maupun tren-tren globalisasi, seperti arsitektur ramah lingkungan. </w:t>
      </w:r>
      <w:proofErr w:type="gramStart"/>
      <w:r w:rsidRPr="00B13461">
        <w:rPr>
          <w:rFonts w:cs="Arial"/>
          <w:lang w:val="en-US"/>
        </w:rPr>
        <w:t xml:space="preserve">Arsitektur kontemporer bisa dikatakan sebagai arsitektur </w:t>
      </w:r>
      <w:r w:rsidRPr="00B13461">
        <w:rPr>
          <w:rFonts w:cs="Arial"/>
          <w:lang w:val="en-US"/>
        </w:rPr>
        <w:lastRenderedPageBreak/>
        <w:t>anti-vernakular, dengan memaksimalkan penggunaan material-material baru non-lokal secara aspiratif, inovatif dan beresiko tinggi.</w:t>
      </w:r>
      <w:proofErr w:type="gramEnd"/>
      <w:r w:rsidRPr="00B13461">
        <w:rPr>
          <w:rFonts w:cs="Arial"/>
          <w:lang w:val="en-US"/>
        </w:rPr>
        <w:t xml:space="preserve"> Produk-produk arsitektur kontemporer sangat mengedepankan penggunaan material dan teknologi, serta geometri, yang merupakan tren di tahun- tahun terakhir ini (Erlangga, 2013)</w:t>
      </w:r>
      <w:proofErr w:type="gramStart"/>
      <w:r w:rsidRPr="00B13461">
        <w:rPr>
          <w:rFonts w:cs="Arial"/>
          <w:lang w:val="en-US"/>
        </w:rPr>
        <w:t>..</w:t>
      </w:r>
      <w:proofErr w:type="gramEnd"/>
    </w:p>
    <w:p w:rsidR="00B13461" w:rsidRPr="00B13461" w:rsidRDefault="00B13461" w:rsidP="00B13461">
      <w:pPr>
        <w:widowControl/>
        <w:suppressAutoHyphens w:val="0"/>
        <w:spacing w:line="240" w:lineRule="auto"/>
        <w:ind w:firstLine="0"/>
        <w:rPr>
          <w:rFonts w:cs="Arial"/>
          <w:lang w:val="en-US"/>
        </w:rPr>
      </w:pPr>
    </w:p>
    <w:p w:rsidR="00B13461" w:rsidRPr="00B13461" w:rsidRDefault="00B13461" w:rsidP="00B13461">
      <w:pPr>
        <w:widowControl/>
        <w:suppressAutoHyphens w:val="0"/>
        <w:spacing w:line="240" w:lineRule="auto"/>
        <w:ind w:firstLine="0"/>
        <w:rPr>
          <w:rFonts w:cs="Arial"/>
          <w:lang w:val="en-US"/>
        </w:rPr>
      </w:pPr>
      <w:proofErr w:type="gramStart"/>
      <w:r w:rsidRPr="00B13461">
        <w:rPr>
          <w:rFonts w:cs="Arial"/>
          <w:lang w:val="en-US"/>
        </w:rPr>
        <w:t>Kekinian dalam arsitektur kontemporer juga Dunia mode di Indonesia bisa dikatakan berkembang sangat pesat dalam beberapa dekade terakhir.</w:t>
      </w:r>
      <w:proofErr w:type="gramEnd"/>
      <w:r w:rsidRPr="00B13461">
        <w:rPr>
          <w:rFonts w:cs="Arial"/>
          <w:lang w:val="en-US"/>
        </w:rPr>
        <w:t xml:space="preserve"> </w:t>
      </w:r>
      <w:proofErr w:type="gramStart"/>
      <w:r w:rsidRPr="00B13461">
        <w:rPr>
          <w:rFonts w:cs="Arial"/>
          <w:lang w:val="en-US"/>
        </w:rPr>
        <w:t>Hal itu didukung dari berbagai sisi baik desainer lokal yang semakin potensial, tingkat perekonomian yang membaik, sampai sektor ritel yang berkembang pesat.</w:t>
      </w:r>
      <w:proofErr w:type="gramEnd"/>
      <w:r w:rsidRPr="00B13461">
        <w:rPr>
          <w:rFonts w:cs="Arial"/>
          <w:lang w:val="en-US"/>
        </w:rPr>
        <w:t xml:space="preserve"> Menurut Dharsono dalam </w:t>
      </w:r>
      <w:r w:rsidRPr="00B13461">
        <w:rPr>
          <w:rFonts w:cs="Arial"/>
          <w:lang w:val="en-US"/>
        </w:rPr>
        <w:lastRenderedPageBreak/>
        <w:t xml:space="preserve">Dian (2008), mode adalah sebuah kecendrungan </w:t>
      </w:r>
      <w:proofErr w:type="gramStart"/>
      <w:r w:rsidRPr="00B13461">
        <w:rPr>
          <w:rFonts w:cs="Arial"/>
          <w:lang w:val="en-US"/>
        </w:rPr>
        <w:t>gaya</w:t>
      </w:r>
      <w:proofErr w:type="gramEnd"/>
      <w:r w:rsidRPr="00B13461">
        <w:rPr>
          <w:rFonts w:cs="Arial"/>
          <w:lang w:val="en-US"/>
        </w:rPr>
        <w:t xml:space="preserve"> yang sedang digemari pada saat itu dan berlaku dalam jangka waktu tertentu. </w:t>
      </w:r>
      <w:proofErr w:type="gramStart"/>
      <w:r w:rsidRPr="00B13461">
        <w:rPr>
          <w:rFonts w:cs="Arial"/>
          <w:lang w:val="en-US"/>
        </w:rPr>
        <w:t>Sekarang ini mode lokal banyak memperhatikan perkembangan desainer lokal agar bisa bersaing dengan merk mancanegara.</w:t>
      </w:r>
      <w:proofErr w:type="gramEnd"/>
      <w:r w:rsidRPr="00B13461">
        <w:rPr>
          <w:rFonts w:cs="Arial"/>
          <w:lang w:val="en-US"/>
        </w:rPr>
        <w:t xml:space="preserve"> </w:t>
      </w:r>
      <w:proofErr w:type="gramStart"/>
      <w:r w:rsidRPr="00B13461">
        <w:rPr>
          <w:rFonts w:cs="Arial"/>
          <w:lang w:val="en-US"/>
        </w:rPr>
        <w:t>Pihak yang memegang peranan penting dibidang mode di Indonesia adalah APPMI (Asosiasi Perancang Pengusaha Mode Indonesia) yang beranggotakan perancang dan pengusaha yang bergerak di bidang mode Indonesia.</w:t>
      </w:r>
      <w:proofErr w:type="gramEnd"/>
      <w:r w:rsidRPr="00B13461">
        <w:rPr>
          <w:rFonts w:cs="Arial"/>
          <w:lang w:val="en-US"/>
        </w:rPr>
        <w:t xml:space="preserve"> Dalam perancangan ini ciri arsitektur kontemporer </w:t>
      </w:r>
      <w:proofErr w:type="gramStart"/>
      <w:r w:rsidRPr="00B13461">
        <w:rPr>
          <w:rFonts w:cs="Arial"/>
          <w:lang w:val="en-US"/>
        </w:rPr>
        <w:t>akan</w:t>
      </w:r>
      <w:proofErr w:type="gramEnd"/>
      <w:r w:rsidRPr="00B13461">
        <w:rPr>
          <w:rFonts w:cs="Arial"/>
          <w:lang w:val="en-US"/>
        </w:rPr>
        <w:t xml:space="preserve"> diterapkan pada bangunan sekolah model dan mode muslim Dian Pelangi. </w:t>
      </w:r>
      <w:proofErr w:type="gramStart"/>
      <w:r w:rsidRPr="00B13461">
        <w:rPr>
          <w:rFonts w:cs="Arial"/>
          <w:lang w:val="en-US"/>
        </w:rPr>
        <w:t>Karakter Mode yang selalu berkebang mengikuti perkembangan zaman memiliki kesamaan dengan ciri arsitektur kontemporer.</w:t>
      </w:r>
      <w:proofErr w:type="gramEnd"/>
      <w:r w:rsidRPr="00B13461">
        <w:rPr>
          <w:rFonts w:cs="Arial"/>
          <w:lang w:val="en-US"/>
        </w:rPr>
        <w:t xml:space="preserve"> Dalam era perkembangan zaman ini sudah banyak sekolah model di beberapa kota, namun belum ada rancangan sekeloah mode dan model yang meberikan ciri kontemporer khususnya dalam mode muslim, oleh karena itu konsep arsitektur kontemporer merupakan pilihan yang tepat untuk diterapkan pada sekolah model dan mode muslim Dian pelangi.</w:t>
      </w:r>
    </w:p>
    <w:p w:rsidR="00AD0D77" w:rsidRDefault="00AD0D77">
      <w:pPr>
        <w:widowControl/>
        <w:suppressAutoHyphens w:val="0"/>
        <w:spacing w:line="240" w:lineRule="auto"/>
        <w:ind w:firstLine="0"/>
        <w:jc w:val="left"/>
        <w:rPr>
          <w:rFonts w:cs="Arial"/>
          <w:lang w:val="en-US"/>
        </w:rPr>
      </w:pPr>
    </w:p>
    <w:p w:rsidR="00AD0D77" w:rsidRDefault="00AD0D77" w:rsidP="00AD0D77">
      <w:pPr>
        <w:pStyle w:val="Ttulo1"/>
        <w:numPr>
          <w:ilvl w:val="0"/>
          <w:numId w:val="0"/>
        </w:numPr>
        <w:tabs>
          <w:tab w:val="clear" w:pos="709"/>
        </w:tabs>
        <w:rPr>
          <w:rFonts w:cs="Arial"/>
        </w:rPr>
      </w:pPr>
      <w:r>
        <w:rPr>
          <w:rFonts w:cs="Arial"/>
        </w:rPr>
        <w:t>TUJUAN</w:t>
      </w:r>
    </w:p>
    <w:p w:rsidR="00AD0D77" w:rsidRDefault="00AD0D77" w:rsidP="00AD0D77">
      <w:pPr>
        <w:pStyle w:val="Ttulo1"/>
        <w:numPr>
          <w:ilvl w:val="0"/>
          <w:numId w:val="0"/>
        </w:numPr>
        <w:tabs>
          <w:tab w:val="clear" w:pos="709"/>
        </w:tabs>
        <w:rPr>
          <w:rFonts w:cs="Arial"/>
        </w:rPr>
      </w:pPr>
    </w:p>
    <w:p w:rsidR="00B13461" w:rsidRPr="00B13461" w:rsidRDefault="00B13461" w:rsidP="00B13461">
      <w:pPr>
        <w:widowControl/>
        <w:suppressAutoHyphens w:val="0"/>
        <w:spacing w:line="240" w:lineRule="auto"/>
        <w:ind w:firstLine="0"/>
        <w:rPr>
          <w:rFonts w:cs="Arial"/>
          <w:iCs/>
          <w:lang w:val="en-US"/>
        </w:rPr>
      </w:pPr>
      <w:r w:rsidRPr="00B13461">
        <w:rPr>
          <w:rFonts w:cs="Arial"/>
          <w:iCs/>
          <w:lang w:val="en-US"/>
        </w:rPr>
        <w:t xml:space="preserve">Untuk membedakan sekolah mode dan model ini dengan sekolah lain adalah dengan menerapkan beberpa </w:t>
      </w:r>
      <w:proofErr w:type="gramStart"/>
      <w:r w:rsidRPr="00B13461">
        <w:rPr>
          <w:rFonts w:cs="Arial"/>
          <w:iCs/>
          <w:lang w:val="en-US"/>
        </w:rPr>
        <w:t>karakter  yang</w:t>
      </w:r>
      <w:proofErr w:type="gramEnd"/>
      <w:r w:rsidRPr="00B13461">
        <w:rPr>
          <w:rFonts w:cs="Arial"/>
          <w:iCs/>
          <w:lang w:val="en-US"/>
        </w:rPr>
        <w:t xml:space="preserve"> digabungkan hal tersebut bertujuan untuk menghasilkan desain sekolah model dan mode muslim yang berkonsep arsitektur kontemporer. Dengan mencerminakan karakter desain Dian Pelangi untuk sekolah model dan mode </w:t>
      </w:r>
      <w:proofErr w:type="gramStart"/>
      <w:r w:rsidRPr="00B13461">
        <w:rPr>
          <w:rFonts w:cs="Arial"/>
          <w:iCs/>
          <w:lang w:val="en-US"/>
        </w:rPr>
        <w:t>muslim</w:t>
      </w:r>
      <w:proofErr w:type="gramEnd"/>
      <w:r w:rsidRPr="00B13461">
        <w:rPr>
          <w:rFonts w:cs="Arial"/>
          <w:iCs/>
          <w:lang w:val="en-US"/>
        </w:rPr>
        <w:t>.</w:t>
      </w:r>
    </w:p>
    <w:p w:rsidR="00AD0D77" w:rsidRDefault="00AD0D77">
      <w:pPr>
        <w:widowControl/>
        <w:suppressAutoHyphens w:val="0"/>
        <w:spacing w:line="240" w:lineRule="auto"/>
        <w:ind w:firstLine="0"/>
        <w:jc w:val="left"/>
        <w:rPr>
          <w:rFonts w:cs="Arial"/>
          <w:lang w:val="en-US"/>
        </w:rPr>
      </w:pPr>
    </w:p>
    <w:p w:rsidR="00AD0D77" w:rsidRPr="00896658" w:rsidRDefault="00AD0D77" w:rsidP="00AD0D77">
      <w:pPr>
        <w:pStyle w:val="Ttulo1"/>
        <w:numPr>
          <w:ilvl w:val="0"/>
          <w:numId w:val="0"/>
        </w:numPr>
        <w:tabs>
          <w:tab w:val="clear" w:pos="709"/>
        </w:tabs>
        <w:rPr>
          <w:rFonts w:cs="Arial"/>
        </w:rPr>
      </w:pPr>
      <w:r w:rsidRPr="00896658">
        <w:rPr>
          <w:rFonts w:cs="Arial"/>
        </w:rPr>
        <w:t>METODE</w:t>
      </w:r>
    </w:p>
    <w:p w:rsidR="00AD0D77" w:rsidRDefault="00AD0D77" w:rsidP="00AD0D77">
      <w:pPr>
        <w:pStyle w:val="TextodeCita"/>
        <w:ind w:firstLine="0"/>
        <w:rPr>
          <w:rFonts w:cs="Arial"/>
          <w:i w:val="0"/>
          <w:lang w:val="en-US"/>
        </w:rPr>
      </w:pPr>
    </w:p>
    <w:p w:rsidR="00B13461" w:rsidRPr="00B13461" w:rsidRDefault="00B13461" w:rsidP="00B13461">
      <w:pPr>
        <w:widowControl/>
        <w:suppressAutoHyphens w:val="0"/>
        <w:spacing w:line="240" w:lineRule="auto"/>
        <w:ind w:firstLine="0"/>
        <w:rPr>
          <w:rFonts w:cs="Arial"/>
          <w:lang w:val="en-US"/>
        </w:rPr>
      </w:pPr>
      <w:r w:rsidRPr="00B13461">
        <w:rPr>
          <w:rFonts w:cs="Arial"/>
          <w:lang w:val="en-US"/>
        </w:rPr>
        <w:t xml:space="preserve">Metode yang digunakan dalam pengumpulan data yang digunakan dalam penyusunan perencanaan dan perancangan dengan judul penerapan arsitektur kontemporer pada sekolah model dan mode </w:t>
      </w:r>
      <w:proofErr w:type="gramStart"/>
      <w:r w:rsidRPr="00B13461">
        <w:rPr>
          <w:rFonts w:cs="Arial"/>
          <w:lang w:val="en-US"/>
        </w:rPr>
        <w:t>muslim</w:t>
      </w:r>
      <w:proofErr w:type="gramEnd"/>
      <w:r w:rsidRPr="00B13461">
        <w:rPr>
          <w:rFonts w:cs="Arial"/>
          <w:lang w:val="en-US"/>
        </w:rPr>
        <w:t xml:space="preserve"> Dian Pelangi. </w:t>
      </w:r>
      <w:proofErr w:type="gramStart"/>
      <w:r w:rsidRPr="00B13461">
        <w:rPr>
          <w:rFonts w:cs="Arial"/>
          <w:lang w:val="en-US"/>
        </w:rPr>
        <w:t>akan</w:t>
      </w:r>
      <w:proofErr w:type="gramEnd"/>
      <w:r w:rsidRPr="00B13461">
        <w:rPr>
          <w:rFonts w:cs="Arial"/>
          <w:lang w:val="en-US"/>
        </w:rPr>
        <w:t xml:space="preserve"> memaparkan, menguraikan, dan menjelaskan mengenai design sekolah model dan mode dengan penerapan konsep arsitektur kontemporer. Data </w:t>
      </w:r>
      <w:proofErr w:type="gramStart"/>
      <w:r w:rsidRPr="00B13461">
        <w:rPr>
          <w:rFonts w:cs="Arial"/>
          <w:lang w:val="en-US"/>
        </w:rPr>
        <w:t>yang  diperoleh</w:t>
      </w:r>
      <w:proofErr w:type="gramEnd"/>
      <w:r w:rsidRPr="00B13461">
        <w:rPr>
          <w:rFonts w:cs="Arial"/>
          <w:lang w:val="en-US"/>
        </w:rPr>
        <w:t xml:space="preserve"> kemudian akan dianalisis dan dilakukan suatu pendekatan yang menjadi dasar penyusunan konsep perencanaan dan perancangan yaitu dengan data primer metode pengumpulan data dengan cara wawancara serta observasi (tinjauan lapangan) yaitu kegiatan terjun langsung ke lokasi tapak, dan ke lokasi bangunan-bangunan yang dijadikan study preseden untuk desain yang akan dirancang. Data skunder data yang diperoleh melalui studi literatur yaitu diperoleh dari referensi, baik itu </w:t>
      </w:r>
      <w:r w:rsidRPr="00B13461">
        <w:rPr>
          <w:rFonts w:cs="Arial"/>
          <w:lang w:val="en-US"/>
        </w:rPr>
        <w:lastRenderedPageBreak/>
        <w:t xml:space="preserve">buku, jurnal, skripsi, tesis, arsip foto, website- website resmi, serta pengumpulan data kebijakan-kebijakan yang berlaku di lokasi tapak yang </w:t>
      </w:r>
      <w:proofErr w:type="gramStart"/>
      <w:r w:rsidRPr="00B13461">
        <w:rPr>
          <w:rFonts w:cs="Arial"/>
          <w:lang w:val="en-US"/>
        </w:rPr>
        <w:t>akan</w:t>
      </w:r>
      <w:proofErr w:type="gramEnd"/>
      <w:r w:rsidRPr="00B13461">
        <w:rPr>
          <w:rFonts w:cs="Arial"/>
          <w:lang w:val="en-US"/>
        </w:rPr>
        <w:t xml:space="preserve"> dirancang.</w:t>
      </w:r>
    </w:p>
    <w:p w:rsidR="00B13461" w:rsidRPr="00B13461" w:rsidRDefault="00B13461" w:rsidP="00B13461">
      <w:pPr>
        <w:widowControl/>
        <w:suppressAutoHyphens w:val="0"/>
        <w:spacing w:line="240" w:lineRule="auto"/>
        <w:ind w:firstLine="0"/>
        <w:rPr>
          <w:rFonts w:cs="Arial"/>
          <w:lang w:val="en-US"/>
        </w:rPr>
      </w:pPr>
    </w:p>
    <w:p w:rsidR="00B13461" w:rsidRPr="00B13461" w:rsidRDefault="00B13461" w:rsidP="00B13461">
      <w:pPr>
        <w:widowControl/>
        <w:suppressAutoHyphens w:val="0"/>
        <w:spacing w:line="240" w:lineRule="auto"/>
        <w:ind w:firstLine="0"/>
        <w:rPr>
          <w:rFonts w:cs="Arial"/>
          <w:lang w:val="en-US"/>
        </w:rPr>
      </w:pPr>
      <w:r w:rsidRPr="00B13461">
        <w:rPr>
          <w:rFonts w:cs="Arial"/>
          <w:lang w:val="en-US"/>
        </w:rPr>
        <w:t xml:space="preserve">Hasil kesimpulan keseluruhan nantinya merupakan </w:t>
      </w:r>
      <w:proofErr w:type="gramStart"/>
      <w:r w:rsidRPr="00B13461">
        <w:rPr>
          <w:rFonts w:cs="Arial"/>
          <w:lang w:val="en-US"/>
        </w:rPr>
        <w:t>konsep  dasar</w:t>
      </w:r>
      <w:proofErr w:type="gramEnd"/>
      <w:r w:rsidRPr="00B13461">
        <w:rPr>
          <w:rFonts w:cs="Arial"/>
          <w:lang w:val="en-US"/>
        </w:rPr>
        <w:t xml:space="preserve"> yang digunakan dalam perencanaan dan perancangan penerapan arsitektur kontemporer pada sekolah model dan mode muslim Dian Pelangi.</w:t>
      </w:r>
    </w:p>
    <w:p w:rsidR="00B13461" w:rsidRDefault="00B13461">
      <w:pPr>
        <w:widowControl/>
        <w:suppressAutoHyphens w:val="0"/>
        <w:spacing w:line="240" w:lineRule="auto"/>
        <w:ind w:firstLine="0"/>
        <w:jc w:val="left"/>
        <w:rPr>
          <w:rFonts w:cs="Arial"/>
          <w:lang w:val="id-ID"/>
        </w:rPr>
      </w:pPr>
    </w:p>
    <w:p w:rsidR="00B13461" w:rsidRPr="00A716C9" w:rsidRDefault="00B13461" w:rsidP="00A716C9">
      <w:pPr>
        <w:pStyle w:val="Ttulo1"/>
        <w:numPr>
          <w:ilvl w:val="0"/>
          <w:numId w:val="0"/>
        </w:numPr>
        <w:rPr>
          <w:rStyle w:val="Refdenotaalpie1"/>
          <w:rFonts w:cs="Arial"/>
          <w:vertAlign w:val="baseline"/>
          <w:lang w:val="id-ID"/>
        </w:rPr>
      </w:pPr>
      <w:r>
        <w:rPr>
          <w:rFonts w:cs="Arial"/>
        </w:rPr>
        <w:t>PEMBAHASAN</w:t>
      </w:r>
    </w:p>
    <w:p w:rsidR="00A716C9" w:rsidRDefault="00B13461" w:rsidP="00A716C9">
      <w:pPr>
        <w:ind w:firstLine="0"/>
        <w:rPr>
          <w:rFonts w:cs="Arial"/>
          <w:b/>
          <w:szCs w:val="20"/>
          <w:lang w:val="id-ID"/>
        </w:rPr>
      </w:pPr>
      <w:r w:rsidRPr="00B13461">
        <w:rPr>
          <w:rFonts w:cs="Arial"/>
          <w:b/>
          <w:szCs w:val="20"/>
          <w:lang w:val="en-US"/>
        </w:rPr>
        <w:t xml:space="preserve">Letak Wilayah Perencaan dan perancangan </w:t>
      </w:r>
    </w:p>
    <w:p w:rsidR="00A716C9" w:rsidRDefault="00A716C9" w:rsidP="00A716C9">
      <w:pPr>
        <w:ind w:firstLine="0"/>
        <w:rPr>
          <w:rFonts w:cs="Arial"/>
          <w:b/>
          <w:szCs w:val="20"/>
          <w:lang w:val="id-ID"/>
        </w:rPr>
      </w:pPr>
    </w:p>
    <w:p w:rsidR="00B13461" w:rsidRPr="00754F84" w:rsidRDefault="00B13461" w:rsidP="00A716C9">
      <w:pPr>
        <w:ind w:firstLine="0"/>
        <w:rPr>
          <w:rFonts w:cs="Arial"/>
          <w:szCs w:val="20"/>
          <w:lang w:val="id-ID"/>
        </w:rPr>
      </w:pPr>
      <w:r w:rsidRPr="00B13461">
        <w:rPr>
          <w:rFonts w:cs="Arial"/>
          <w:szCs w:val="20"/>
          <w:lang w:val="en-US"/>
        </w:rPr>
        <w:t xml:space="preserve">Perencanaan dan perancangan penerapan konsep arsitektur kontemporer pada sekolah Model dan Mode </w:t>
      </w:r>
      <w:proofErr w:type="gramStart"/>
      <w:r w:rsidRPr="00B13461">
        <w:rPr>
          <w:rFonts w:cs="Arial"/>
          <w:szCs w:val="20"/>
          <w:lang w:val="en-US"/>
        </w:rPr>
        <w:t>muslim</w:t>
      </w:r>
      <w:proofErr w:type="gramEnd"/>
      <w:r w:rsidRPr="00B13461">
        <w:rPr>
          <w:rFonts w:cs="Arial"/>
          <w:szCs w:val="20"/>
          <w:lang w:val="en-US"/>
        </w:rPr>
        <w:t xml:space="preserve"> Dian Pelang berada di Jalan Jl. Kebon Sayur No.18, Kb. Melati, Tanah Abang, Kota Jakarta Pusat. Pada sisi sebelah barat berbatasan dengan jalan Teluk Betung 1, sisi sebelah selatan dengan Jalan Mas, sisi sebelah timur dengan jalan Kebon Sayur, sisi sebelah utara dengan jalan Tik Belitung 1. </w:t>
      </w:r>
      <w:proofErr w:type="gramStart"/>
      <w:r w:rsidRPr="00B13461">
        <w:rPr>
          <w:rFonts w:cs="Arial"/>
          <w:szCs w:val="20"/>
          <w:lang w:val="en-US"/>
        </w:rPr>
        <w:t>Tapak ini juga termasuk ke dalam zona C.1 yaitu zona campuran.</w:t>
      </w:r>
      <w:proofErr w:type="gramEnd"/>
      <w:r w:rsidRPr="00B13461">
        <w:rPr>
          <w:rFonts w:cs="Arial"/>
          <w:szCs w:val="20"/>
          <w:lang w:val="en-US"/>
        </w:rPr>
        <w:t xml:space="preserve"> Seperti yang dijelaskan oleh Gambar 1</w:t>
      </w:r>
      <w:r w:rsidR="00754F84">
        <w:rPr>
          <w:rFonts w:cs="Arial"/>
          <w:szCs w:val="20"/>
          <w:lang w:val="id-ID"/>
        </w:rPr>
        <w:t>.</w:t>
      </w:r>
      <w:bookmarkStart w:id="1" w:name="_GoBack"/>
      <w:bookmarkEnd w:id="1"/>
    </w:p>
    <w:p w:rsidR="00B13461" w:rsidRDefault="00A716C9" w:rsidP="00B13461">
      <w:pPr>
        <w:rPr>
          <w:rFonts w:cs="Arial"/>
          <w:szCs w:val="20"/>
          <w:lang w:val="id-ID"/>
        </w:rPr>
      </w:pPr>
      <w:r w:rsidRPr="00B13461">
        <w:rPr>
          <w:rFonts w:cs="Arial"/>
          <w:noProof/>
          <w:szCs w:val="20"/>
          <w:lang w:val="id-ID" w:eastAsia="id-ID" w:bidi="ar-SA"/>
        </w:rPr>
        <w:drawing>
          <wp:anchor distT="0" distB="0" distL="114300" distR="114300" simplePos="0" relativeHeight="251658240" behindDoc="0" locked="0" layoutInCell="1" allowOverlap="1" wp14:anchorId="7A00B575" wp14:editId="083E48F6">
            <wp:simplePos x="0" y="0"/>
            <wp:positionH relativeFrom="column">
              <wp:posOffset>326818</wp:posOffset>
            </wp:positionH>
            <wp:positionV relativeFrom="paragraph">
              <wp:posOffset>110490</wp:posOffset>
            </wp:positionV>
            <wp:extent cx="1911985" cy="1892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1985" cy="1892300"/>
                    </a:xfrm>
                    <a:prstGeom prst="rect">
                      <a:avLst/>
                    </a:prstGeom>
                  </pic:spPr>
                </pic:pic>
              </a:graphicData>
            </a:graphic>
            <wp14:sizeRelH relativeFrom="page">
              <wp14:pctWidth>0</wp14:pctWidth>
            </wp14:sizeRelH>
            <wp14:sizeRelV relativeFrom="page">
              <wp14:pctHeight>0</wp14:pctHeight>
            </wp14:sizeRelV>
          </wp:anchor>
        </w:drawing>
      </w:r>
    </w:p>
    <w:p w:rsidR="00B13461" w:rsidRDefault="00B13461" w:rsidP="00B13461">
      <w:pPr>
        <w:rPr>
          <w:rFonts w:cs="Arial"/>
          <w:szCs w:val="20"/>
          <w:lang w:val="id-ID"/>
        </w:rPr>
      </w:pPr>
    </w:p>
    <w:p w:rsidR="00B13461" w:rsidRDefault="00B13461" w:rsidP="00B13461">
      <w:pPr>
        <w:rPr>
          <w:rFonts w:cs="Arial"/>
          <w:szCs w:val="20"/>
          <w:lang w:val="id-ID"/>
        </w:rPr>
      </w:pPr>
    </w:p>
    <w:p w:rsidR="00B13461" w:rsidRDefault="00B13461" w:rsidP="00B13461">
      <w:pPr>
        <w:rPr>
          <w:rFonts w:cs="Arial"/>
          <w:szCs w:val="20"/>
          <w:lang w:val="id-ID"/>
        </w:rPr>
      </w:pPr>
    </w:p>
    <w:p w:rsidR="00B13461" w:rsidRDefault="00B13461" w:rsidP="00B13461">
      <w:pPr>
        <w:rPr>
          <w:rFonts w:cs="Arial"/>
          <w:szCs w:val="20"/>
          <w:lang w:val="id-ID"/>
        </w:rPr>
      </w:pPr>
    </w:p>
    <w:p w:rsidR="00B13461" w:rsidRDefault="00B13461" w:rsidP="00B13461">
      <w:pPr>
        <w:rPr>
          <w:rFonts w:cs="Arial"/>
          <w:szCs w:val="20"/>
          <w:lang w:val="id-ID"/>
        </w:rPr>
      </w:pPr>
    </w:p>
    <w:p w:rsidR="00B13461" w:rsidRDefault="00B13461" w:rsidP="00B13461">
      <w:pPr>
        <w:rPr>
          <w:rFonts w:cs="Arial"/>
          <w:szCs w:val="20"/>
          <w:lang w:val="id-ID"/>
        </w:rPr>
      </w:pPr>
    </w:p>
    <w:p w:rsidR="00B13461" w:rsidRDefault="00B13461" w:rsidP="00B13461">
      <w:pPr>
        <w:rPr>
          <w:rFonts w:cs="Arial"/>
          <w:szCs w:val="20"/>
          <w:lang w:val="id-ID"/>
        </w:rPr>
      </w:pPr>
    </w:p>
    <w:p w:rsidR="00B13461" w:rsidRDefault="00B13461" w:rsidP="00B13461">
      <w:pPr>
        <w:rPr>
          <w:rFonts w:cs="Arial"/>
          <w:szCs w:val="20"/>
          <w:lang w:val="id-ID"/>
        </w:rPr>
      </w:pPr>
    </w:p>
    <w:p w:rsidR="00B13461" w:rsidRDefault="00B13461" w:rsidP="00B13461">
      <w:pPr>
        <w:rPr>
          <w:rFonts w:cs="Arial"/>
          <w:szCs w:val="20"/>
          <w:lang w:val="id-ID"/>
        </w:rPr>
      </w:pPr>
    </w:p>
    <w:p w:rsidR="00B13461" w:rsidRDefault="00B13461" w:rsidP="00B13461">
      <w:pPr>
        <w:rPr>
          <w:rFonts w:cs="Arial"/>
          <w:szCs w:val="20"/>
          <w:lang w:val="id-ID"/>
        </w:rPr>
      </w:pPr>
    </w:p>
    <w:p w:rsidR="00B13461" w:rsidRPr="00B13461" w:rsidRDefault="00B13461" w:rsidP="00B13461">
      <w:pPr>
        <w:rPr>
          <w:rFonts w:cs="Arial"/>
          <w:szCs w:val="20"/>
          <w:lang w:val="id-ID"/>
        </w:rPr>
      </w:pPr>
    </w:p>
    <w:p w:rsidR="00B13461" w:rsidRDefault="00B13461" w:rsidP="00B13461">
      <w:pPr>
        <w:rPr>
          <w:rFonts w:cs="Arial"/>
          <w:szCs w:val="20"/>
          <w:lang w:val="id-ID"/>
        </w:rPr>
      </w:pPr>
    </w:p>
    <w:p w:rsidR="00B13461" w:rsidRPr="00B13461" w:rsidRDefault="00B13461" w:rsidP="00B13461">
      <w:pPr>
        <w:rPr>
          <w:rFonts w:cs="Arial"/>
          <w:szCs w:val="20"/>
          <w:lang w:val="id-ID"/>
        </w:rPr>
      </w:pPr>
    </w:p>
    <w:p w:rsidR="00B13461" w:rsidRPr="00A716C9" w:rsidRDefault="00A716C9" w:rsidP="00B13461">
      <w:pPr>
        <w:rPr>
          <w:rFonts w:cs="Arial"/>
          <w:szCs w:val="20"/>
          <w:lang w:val="id-ID"/>
        </w:rPr>
      </w:pPr>
      <w:r>
        <w:rPr>
          <w:rFonts w:cs="Arial"/>
          <w:szCs w:val="20"/>
          <w:lang w:val="id-ID"/>
        </w:rPr>
        <w:t xml:space="preserve">  </w:t>
      </w:r>
    </w:p>
    <w:p w:rsidR="00B13461" w:rsidRPr="00B13461" w:rsidRDefault="00B13461" w:rsidP="00B13461">
      <w:pPr>
        <w:rPr>
          <w:rFonts w:cs="Arial"/>
          <w:szCs w:val="20"/>
          <w:lang w:val="en-US"/>
        </w:rPr>
      </w:pPr>
    </w:p>
    <w:p w:rsidR="00B13461" w:rsidRPr="00B13461" w:rsidRDefault="00B13461" w:rsidP="00A716C9">
      <w:pPr>
        <w:ind w:firstLine="0"/>
        <w:jc w:val="center"/>
        <w:rPr>
          <w:rFonts w:cs="Arial"/>
          <w:szCs w:val="20"/>
          <w:lang w:val="en-US"/>
        </w:rPr>
      </w:pPr>
      <w:r w:rsidRPr="00B13461">
        <w:rPr>
          <w:rFonts w:cs="Arial"/>
          <w:szCs w:val="20"/>
          <w:lang w:val="en-US"/>
        </w:rPr>
        <w:t>Gambar1. Peta Tapak (</w:t>
      </w:r>
      <w:proofErr w:type="gramStart"/>
      <w:r w:rsidRPr="00B13461">
        <w:rPr>
          <w:rFonts w:cs="Arial"/>
          <w:szCs w:val="20"/>
          <w:lang w:val="en-US"/>
        </w:rPr>
        <w:t>Sumber :</w:t>
      </w:r>
      <w:proofErr w:type="gramEnd"/>
      <w:r w:rsidRPr="00B13461">
        <w:rPr>
          <w:rFonts w:cs="Arial"/>
          <w:szCs w:val="20"/>
          <w:lang w:val="en-US"/>
        </w:rPr>
        <w:t xml:space="preserve"> Google Maps, 2018)</w:t>
      </w:r>
    </w:p>
    <w:p w:rsidR="00B13461" w:rsidRPr="00B13461" w:rsidRDefault="00B13461" w:rsidP="00B13461">
      <w:pPr>
        <w:rPr>
          <w:rFonts w:cs="Arial"/>
          <w:szCs w:val="20"/>
          <w:lang w:val="en-US"/>
        </w:rPr>
      </w:pPr>
    </w:p>
    <w:p w:rsidR="00B13461" w:rsidRDefault="00B13461" w:rsidP="00A716C9">
      <w:pPr>
        <w:ind w:firstLine="0"/>
        <w:rPr>
          <w:rFonts w:cs="Arial"/>
          <w:szCs w:val="20"/>
          <w:lang w:val="id-ID"/>
        </w:rPr>
      </w:pPr>
      <w:r w:rsidRPr="00B13461">
        <w:rPr>
          <w:rFonts w:cs="Arial"/>
          <w:szCs w:val="20"/>
          <w:lang w:val="en-US"/>
        </w:rPr>
        <w:t>Berdasarkan pertimbangan terhadap tinjauan kota Jakarta, Jakarta Pusat telah diidentifikasi sebagai daerah yang paling mendukung konsep perencanaan dan perancangan Sekolah Model dan Mode Muslim Dian Pelangi dengan Konsep Arsitektur Kontemporer.</w:t>
      </w:r>
    </w:p>
    <w:p w:rsidR="00407637" w:rsidRPr="00407637" w:rsidRDefault="00407637" w:rsidP="00B13461">
      <w:pPr>
        <w:rPr>
          <w:rFonts w:cs="Arial"/>
          <w:szCs w:val="20"/>
          <w:lang w:val="id-ID"/>
        </w:rPr>
      </w:pPr>
    </w:p>
    <w:p w:rsidR="00B13461" w:rsidRPr="00561C5E" w:rsidRDefault="00B13461" w:rsidP="00561C5E">
      <w:pPr>
        <w:ind w:firstLine="0"/>
        <w:rPr>
          <w:rFonts w:cs="Arial"/>
          <w:szCs w:val="20"/>
          <w:lang w:val="id-ID"/>
        </w:rPr>
      </w:pPr>
      <w:proofErr w:type="gramStart"/>
      <w:r w:rsidRPr="00B13461">
        <w:rPr>
          <w:rFonts w:cs="Arial"/>
          <w:szCs w:val="20"/>
          <w:lang w:val="en-US"/>
        </w:rPr>
        <w:t>Jakarta Pusat terbagi dalam 8 Kecamatan, 44 Kelurahan, 394 RW.</w:t>
      </w:r>
      <w:proofErr w:type="gramEnd"/>
    </w:p>
    <w:p w:rsidR="00B13461" w:rsidRPr="00B13461" w:rsidRDefault="00B13461" w:rsidP="00A716C9">
      <w:pPr>
        <w:ind w:firstLine="0"/>
        <w:rPr>
          <w:rFonts w:cs="Arial"/>
          <w:szCs w:val="20"/>
          <w:lang w:val="en-US"/>
        </w:rPr>
      </w:pPr>
      <w:proofErr w:type="gramStart"/>
      <w:r w:rsidRPr="00B13461">
        <w:rPr>
          <w:rFonts w:cs="Arial"/>
          <w:szCs w:val="20"/>
          <w:lang w:val="en-US"/>
        </w:rPr>
        <w:t>Secara geografis Jakarta Pusat terletak diantara 1060 58’18” Bujur Timur dan 50 19’12” Lintang Selatan sampai dengan 6023’54” Lintang Selatan, dengan ketinggian 4 M di atas permukaan laut.</w:t>
      </w:r>
      <w:proofErr w:type="gramEnd"/>
      <w:r w:rsidRPr="00B13461">
        <w:rPr>
          <w:rFonts w:cs="Arial"/>
          <w:szCs w:val="20"/>
          <w:lang w:val="en-US"/>
        </w:rPr>
        <w:t xml:space="preserve"> Adapun batas-batas wilayahnya adalah sebagai berikut:</w:t>
      </w:r>
    </w:p>
    <w:p w:rsidR="00B13461" w:rsidRPr="00B13461" w:rsidRDefault="00B13461" w:rsidP="00B13461">
      <w:pPr>
        <w:numPr>
          <w:ilvl w:val="0"/>
          <w:numId w:val="15"/>
        </w:numPr>
        <w:rPr>
          <w:rFonts w:cs="Arial"/>
          <w:szCs w:val="20"/>
          <w:lang w:val="en-US"/>
        </w:rPr>
      </w:pPr>
      <w:r w:rsidRPr="00B13461">
        <w:rPr>
          <w:rFonts w:cs="Arial"/>
          <w:szCs w:val="20"/>
          <w:lang w:val="en-US"/>
        </w:rPr>
        <w:t>Sebelah Utara : Jl. KH Zainal Arifin, Jl. Ketapang</w:t>
      </w:r>
    </w:p>
    <w:p w:rsidR="00B13461" w:rsidRPr="00B13461" w:rsidRDefault="00B13461" w:rsidP="00B13461">
      <w:pPr>
        <w:numPr>
          <w:ilvl w:val="0"/>
          <w:numId w:val="15"/>
        </w:numPr>
        <w:rPr>
          <w:rFonts w:cs="Arial"/>
          <w:szCs w:val="20"/>
          <w:lang w:val="en-US"/>
        </w:rPr>
      </w:pPr>
      <w:r w:rsidRPr="00B13461">
        <w:rPr>
          <w:rFonts w:cs="Arial"/>
          <w:szCs w:val="20"/>
          <w:lang w:val="en-US"/>
        </w:rPr>
        <w:t>Sebelah Timur: Jl. Jendral Akhmad Yani ( By Pass )</w:t>
      </w:r>
    </w:p>
    <w:p w:rsidR="00B13461" w:rsidRPr="00B13461" w:rsidRDefault="00B13461" w:rsidP="00B13461">
      <w:pPr>
        <w:numPr>
          <w:ilvl w:val="0"/>
          <w:numId w:val="15"/>
        </w:numPr>
        <w:rPr>
          <w:rFonts w:cs="Arial"/>
          <w:szCs w:val="20"/>
          <w:lang w:val="en-US"/>
        </w:rPr>
      </w:pPr>
      <w:r w:rsidRPr="00B13461">
        <w:rPr>
          <w:rFonts w:cs="Arial"/>
          <w:szCs w:val="20"/>
          <w:lang w:val="en-US"/>
        </w:rPr>
        <w:t>Sebelah Selatan : Jl. Pramuka,  Kali Ciliwung, Jl. Jendral Sudirman</w:t>
      </w:r>
    </w:p>
    <w:p w:rsidR="00B13461" w:rsidRPr="00561C5E" w:rsidRDefault="00B13461" w:rsidP="00561C5E">
      <w:pPr>
        <w:numPr>
          <w:ilvl w:val="0"/>
          <w:numId w:val="15"/>
        </w:numPr>
        <w:rPr>
          <w:rFonts w:cs="Arial"/>
          <w:szCs w:val="20"/>
          <w:lang w:val="en-US"/>
        </w:rPr>
      </w:pPr>
      <w:r w:rsidRPr="00B13461">
        <w:rPr>
          <w:rFonts w:cs="Arial"/>
          <w:szCs w:val="20"/>
          <w:lang w:val="en-US"/>
        </w:rPr>
        <w:t>Sebelah Barat : Jl. Pal Merah, Jl. Aipda KS.Tubun</w:t>
      </w:r>
    </w:p>
    <w:p w:rsidR="00B13461" w:rsidRPr="00B13461" w:rsidRDefault="00B13461" w:rsidP="00E02D44">
      <w:pPr>
        <w:ind w:firstLine="0"/>
        <w:rPr>
          <w:rFonts w:cs="Arial"/>
          <w:szCs w:val="20"/>
          <w:lang w:val="en-US"/>
        </w:rPr>
      </w:pPr>
      <w:r w:rsidRPr="00B13461">
        <w:rPr>
          <w:rFonts w:cs="Arial"/>
          <w:b/>
          <w:bCs/>
          <w:szCs w:val="20"/>
          <w:lang w:val="en-US"/>
        </w:rPr>
        <w:lastRenderedPageBreak/>
        <w:t>Data tapak dalam perencanaan dan perancangan</w:t>
      </w:r>
    </w:p>
    <w:p w:rsidR="00B13461" w:rsidRPr="00B13461" w:rsidRDefault="00B13461" w:rsidP="00B13461">
      <w:pPr>
        <w:rPr>
          <w:rFonts w:cs="Arial"/>
          <w:b/>
          <w:bCs/>
          <w:szCs w:val="20"/>
          <w:lang w:val="en-US"/>
        </w:rPr>
      </w:pPr>
    </w:p>
    <w:p w:rsidR="00B13461" w:rsidRPr="00B13461" w:rsidRDefault="00B13461" w:rsidP="00B13461">
      <w:pPr>
        <w:rPr>
          <w:rFonts w:cs="Arial"/>
          <w:szCs w:val="20"/>
          <w:lang w:val="en-US"/>
        </w:rPr>
      </w:pPr>
      <w:r w:rsidRPr="00B13461">
        <w:rPr>
          <w:rFonts w:cs="Arial"/>
          <w:szCs w:val="20"/>
          <w:lang w:val="en-US"/>
        </w:rPr>
        <w:t>Luas wilayah adalah 18.000 m</w:t>
      </w:r>
      <w:r w:rsidRPr="00E02D44">
        <w:rPr>
          <w:rFonts w:cs="Arial"/>
          <w:szCs w:val="20"/>
          <w:vertAlign w:val="superscript"/>
          <w:lang w:val="en-US"/>
        </w:rPr>
        <w:t>2</w:t>
      </w:r>
      <w:r w:rsidRPr="00B13461">
        <w:rPr>
          <w:rFonts w:cs="Arial"/>
          <w:szCs w:val="20"/>
          <w:lang w:val="en-US"/>
        </w:rPr>
        <w:t xml:space="preserve">, lokasi tapak memiliki beberapa peraturan yang wajib di patuhi dalam perencanaan dan perancangan, data peraturan tersebut sebagai </w:t>
      </w:r>
      <w:proofErr w:type="gramStart"/>
      <w:r w:rsidRPr="00B13461">
        <w:rPr>
          <w:rFonts w:cs="Arial"/>
          <w:szCs w:val="20"/>
          <w:lang w:val="en-US"/>
        </w:rPr>
        <w:t>berikut :</w:t>
      </w:r>
      <w:proofErr w:type="gramEnd"/>
    </w:p>
    <w:p w:rsidR="00B13461" w:rsidRPr="00E02D44" w:rsidRDefault="00B13461" w:rsidP="00E02D44">
      <w:pPr>
        <w:numPr>
          <w:ilvl w:val="0"/>
          <w:numId w:val="14"/>
        </w:numPr>
        <w:jc w:val="both"/>
        <w:rPr>
          <w:rFonts w:cs="Arial"/>
          <w:szCs w:val="20"/>
          <w:lang w:val="en-US"/>
        </w:rPr>
      </w:pPr>
      <w:proofErr w:type="gramStart"/>
      <w:r w:rsidRPr="00B13461">
        <w:rPr>
          <w:rFonts w:cs="Arial"/>
          <w:szCs w:val="20"/>
          <w:lang w:val="en-US"/>
        </w:rPr>
        <w:t>Tapak  ini</w:t>
      </w:r>
      <w:proofErr w:type="gramEnd"/>
      <w:r w:rsidRPr="00B13461">
        <w:rPr>
          <w:rFonts w:cs="Arial"/>
          <w:szCs w:val="20"/>
          <w:lang w:val="en-US"/>
        </w:rPr>
        <w:t xml:space="preserve">  berbatasan  langsung  dengan</w:t>
      </w:r>
      <w:r w:rsidR="00E02D44">
        <w:rPr>
          <w:rFonts w:cs="Arial"/>
          <w:szCs w:val="20"/>
          <w:lang w:val="id-ID"/>
        </w:rPr>
        <w:t xml:space="preserve"> </w:t>
      </w:r>
      <w:r w:rsidRPr="00E02D44">
        <w:rPr>
          <w:rFonts w:cs="Arial"/>
          <w:szCs w:val="20"/>
          <w:lang w:val="en-US"/>
        </w:rPr>
        <w:t>empat jalan di keempat sisinya.</w:t>
      </w:r>
    </w:p>
    <w:p w:rsidR="00B13461" w:rsidRPr="00B13461" w:rsidRDefault="00B13461" w:rsidP="00B13461">
      <w:pPr>
        <w:numPr>
          <w:ilvl w:val="0"/>
          <w:numId w:val="14"/>
        </w:numPr>
        <w:jc w:val="both"/>
        <w:rPr>
          <w:rFonts w:cs="Arial"/>
          <w:szCs w:val="20"/>
          <w:lang w:val="en-US"/>
        </w:rPr>
      </w:pPr>
      <w:r w:rsidRPr="00B13461">
        <w:rPr>
          <w:rFonts w:cs="Arial"/>
          <w:szCs w:val="20"/>
          <w:lang w:val="en-US"/>
        </w:rPr>
        <w:t>KDB pada lahan ini maksimal 60%</w:t>
      </w:r>
    </w:p>
    <w:p w:rsidR="00B13461" w:rsidRPr="00B13461" w:rsidRDefault="00B13461" w:rsidP="00B13461">
      <w:pPr>
        <w:numPr>
          <w:ilvl w:val="0"/>
          <w:numId w:val="14"/>
        </w:numPr>
        <w:jc w:val="both"/>
        <w:rPr>
          <w:rFonts w:cs="Arial"/>
          <w:szCs w:val="20"/>
          <w:lang w:val="en-US"/>
        </w:rPr>
      </w:pPr>
      <w:r w:rsidRPr="00B13461">
        <w:rPr>
          <w:rFonts w:cs="Arial"/>
          <w:szCs w:val="20"/>
          <w:lang w:val="en-US"/>
        </w:rPr>
        <w:t>Luas lahan yang boleh dibangun pada tapak ini adalah 80.820 M</w:t>
      </w:r>
      <w:r w:rsidRPr="00E02D44">
        <w:rPr>
          <w:rFonts w:cs="Arial"/>
          <w:szCs w:val="20"/>
          <w:vertAlign w:val="superscript"/>
          <w:lang w:val="en-US"/>
        </w:rPr>
        <w:t>2</w:t>
      </w:r>
    </w:p>
    <w:p w:rsidR="00B13461" w:rsidRPr="00B13461" w:rsidRDefault="00B13461" w:rsidP="00B13461">
      <w:pPr>
        <w:numPr>
          <w:ilvl w:val="0"/>
          <w:numId w:val="14"/>
        </w:numPr>
        <w:jc w:val="both"/>
        <w:rPr>
          <w:rFonts w:cs="Arial"/>
          <w:szCs w:val="20"/>
          <w:lang w:val="en-US"/>
        </w:rPr>
      </w:pPr>
      <w:r w:rsidRPr="00B13461">
        <w:rPr>
          <w:rFonts w:cs="Arial"/>
          <w:szCs w:val="20"/>
          <w:lang w:val="en-US"/>
        </w:rPr>
        <w:t>MinimaL lahan hijau yang harus di sisakan dalam tapak ini adalah</w:t>
      </w:r>
    </w:p>
    <w:p w:rsidR="00B13461" w:rsidRPr="00B13461" w:rsidRDefault="00B13461" w:rsidP="00B13461">
      <w:pPr>
        <w:numPr>
          <w:ilvl w:val="0"/>
          <w:numId w:val="14"/>
        </w:numPr>
        <w:jc w:val="both"/>
        <w:rPr>
          <w:rFonts w:cs="Arial"/>
          <w:szCs w:val="20"/>
          <w:lang w:val="en-US"/>
        </w:rPr>
      </w:pPr>
      <w:r w:rsidRPr="00B13461">
        <w:rPr>
          <w:rFonts w:cs="Arial"/>
          <w:szCs w:val="20"/>
          <w:lang w:val="en-US"/>
        </w:rPr>
        <w:t>Ketinggian bangunan yang dapat dididirikan maksimal 7 lantai.</w:t>
      </w:r>
    </w:p>
    <w:p w:rsidR="00896658" w:rsidRDefault="00896658" w:rsidP="00752246">
      <w:pPr>
        <w:ind w:firstLine="0"/>
        <w:rPr>
          <w:rFonts w:cs="Arial"/>
          <w:lang w:val="id-ID"/>
        </w:rPr>
      </w:pPr>
    </w:p>
    <w:p w:rsidR="00407637" w:rsidRPr="00407637" w:rsidRDefault="00407637" w:rsidP="00407637">
      <w:pPr>
        <w:ind w:firstLine="0"/>
        <w:rPr>
          <w:rFonts w:cs="Arial"/>
          <w:lang w:val="en-US"/>
        </w:rPr>
      </w:pPr>
      <w:r w:rsidRPr="00407637">
        <w:rPr>
          <w:rFonts w:cs="Arial"/>
          <w:b/>
          <w:bCs/>
          <w:lang w:val="en-US"/>
        </w:rPr>
        <w:t>PEMBAHASAN</w:t>
      </w:r>
    </w:p>
    <w:p w:rsidR="00407637" w:rsidRPr="00407637" w:rsidRDefault="00407637" w:rsidP="00407637">
      <w:pPr>
        <w:ind w:firstLine="0"/>
        <w:rPr>
          <w:rFonts w:cs="Arial"/>
          <w:lang w:val="en-US"/>
        </w:rPr>
      </w:pPr>
      <w:r w:rsidRPr="00407637">
        <w:rPr>
          <w:rFonts w:cs="Arial"/>
          <w:b/>
          <w:bCs/>
          <w:lang w:val="en-US"/>
        </w:rPr>
        <w:t>Pengertian Arisitektur Kontemporer</w:t>
      </w:r>
    </w:p>
    <w:p w:rsidR="00407637" w:rsidRPr="00407637" w:rsidRDefault="00407637" w:rsidP="00407637">
      <w:pPr>
        <w:ind w:firstLine="0"/>
        <w:rPr>
          <w:rFonts w:cs="Arial"/>
          <w:b/>
          <w:bCs/>
          <w:lang w:val="en-US"/>
        </w:rPr>
      </w:pPr>
    </w:p>
    <w:p w:rsidR="00407637" w:rsidRPr="00407637" w:rsidRDefault="00407637" w:rsidP="00407637">
      <w:pPr>
        <w:ind w:firstLine="0"/>
        <w:rPr>
          <w:rFonts w:cs="Arial"/>
          <w:lang w:val="en-US"/>
        </w:rPr>
      </w:pPr>
      <w:proofErr w:type="gramStart"/>
      <w:r w:rsidRPr="00407637">
        <w:rPr>
          <w:rFonts w:cs="Arial"/>
          <w:lang w:val="en-US"/>
        </w:rPr>
        <w:t>Arsitektur kontemporer merupakan suatu bentuk karya arsitektur yang sedang terjadi di masa sekarang.</w:t>
      </w:r>
      <w:proofErr w:type="gramEnd"/>
      <w:r w:rsidRPr="00407637">
        <w:rPr>
          <w:rFonts w:cs="Arial"/>
          <w:lang w:val="en-US"/>
        </w:rPr>
        <w:t xml:space="preserve"> </w:t>
      </w:r>
      <w:proofErr w:type="gramStart"/>
      <w:r w:rsidRPr="00407637">
        <w:rPr>
          <w:rFonts w:cs="Arial"/>
          <w:lang w:val="en-US"/>
        </w:rPr>
        <w:t>Dalam buku Indonesian Architecture Now, karya Imelda Akmal, digambarkan karya-karya arsitektur yang kontemporer yang terdapat di Indonesia.</w:t>
      </w:r>
      <w:proofErr w:type="gramEnd"/>
      <w:r w:rsidRPr="00407637">
        <w:rPr>
          <w:rFonts w:cs="Arial"/>
          <w:lang w:val="en-US"/>
        </w:rPr>
        <w:t xml:space="preserve"> </w:t>
      </w:r>
      <w:proofErr w:type="gramStart"/>
      <w:r w:rsidRPr="00407637">
        <w:rPr>
          <w:rFonts w:cs="Arial"/>
          <w:lang w:val="en-US"/>
        </w:rPr>
        <w:t>Karya ini dibangun dalam satu dasawarsa terakhir dan menggambarkan trend arsitektur dalam negeri.</w:t>
      </w:r>
      <w:proofErr w:type="gramEnd"/>
      <w:r w:rsidRPr="00407637">
        <w:rPr>
          <w:rFonts w:cs="Arial"/>
          <w:lang w:val="en-US"/>
        </w:rPr>
        <w:t xml:space="preserve"> Trend yang berkembang dalam satu dasawarsa terakhir didominasi oleh pengaruh langgam arsitektur modern yang memiliki kesamaan ekspresi dengan karya arsitektur modern dari belahan dunia barat di dekade 60-an. Arsitektur kontemporer telah diakui sebagai salah satu pendekatan dalam merancang secara internasional sehingga banyak ahli yang mengemukakan pendapat mengenai definisi dari arsitektur kontemporer, berikut beberapa definisi arsitektur kontemporer menurut beberapa ahli :</w:t>
      </w:r>
    </w:p>
    <w:p w:rsidR="00407637" w:rsidRPr="00407637" w:rsidRDefault="00407637" w:rsidP="00407637">
      <w:pPr>
        <w:numPr>
          <w:ilvl w:val="1"/>
          <w:numId w:val="14"/>
        </w:numPr>
        <w:jc w:val="both"/>
        <w:rPr>
          <w:rFonts w:cs="Arial"/>
          <w:lang w:val="en-US"/>
        </w:rPr>
      </w:pPr>
      <w:r w:rsidRPr="00407637">
        <w:rPr>
          <w:rFonts w:cs="Arial"/>
          <w:lang w:val="en-US"/>
        </w:rPr>
        <w:t>Konnemann</w:t>
      </w:r>
    </w:p>
    <w:p w:rsidR="00407637" w:rsidRPr="00407637" w:rsidRDefault="00407637" w:rsidP="00407637">
      <w:pPr>
        <w:ind w:firstLine="0"/>
        <w:rPr>
          <w:rFonts w:cs="Arial"/>
          <w:lang w:val="en-US"/>
        </w:rPr>
      </w:pPr>
      <w:r w:rsidRPr="00407637">
        <w:rPr>
          <w:rFonts w:cs="Arial"/>
          <w:lang w:val="en-US"/>
        </w:rPr>
        <w:t xml:space="preserve">Arsitektur Kontemporer adalah suatu </w:t>
      </w:r>
      <w:proofErr w:type="gramStart"/>
      <w:r w:rsidRPr="00407637">
        <w:rPr>
          <w:rFonts w:cs="Arial"/>
          <w:lang w:val="en-US"/>
        </w:rPr>
        <w:t>gaya</w:t>
      </w:r>
      <w:proofErr w:type="gramEnd"/>
      <w:r w:rsidRPr="00407637">
        <w:rPr>
          <w:rFonts w:cs="Arial"/>
          <w:lang w:val="en-US"/>
        </w:rPr>
        <w:t xml:space="preserve"> arsitektur yang bertujuan untuk mengekspresikan suatu gaya arsitektur, berusaha menciptakan suatu keadaan yang nyata-terpisah dari suatu komunitas yang tidak seragam (Gunawan, 2011).</w:t>
      </w:r>
    </w:p>
    <w:p w:rsidR="00407637" w:rsidRPr="00407637" w:rsidRDefault="00407637" w:rsidP="00407637">
      <w:pPr>
        <w:numPr>
          <w:ilvl w:val="1"/>
          <w:numId w:val="14"/>
        </w:numPr>
        <w:jc w:val="both"/>
        <w:rPr>
          <w:rFonts w:cs="Arial"/>
          <w:lang w:val="en-US"/>
        </w:rPr>
      </w:pPr>
      <w:r w:rsidRPr="00407637">
        <w:rPr>
          <w:rFonts w:cs="Arial"/>
          <w:lang w:val="en-US"/>
        </w:rPr>
        <w:t>L. Hilberseimer mendemonstrasikan suatu kualitas tertentu terutama dari segi kemajuan teknologi dan juga kebebasan dalam</w:t>
      </w:r>
    </w:p>
    <w:p w:rsidR="00407637" w:rsidRDefault="00407637" w:rsidP="00407637">
      <w:pPr>
        <w:ind w:firstLine="0"/>
        <w:rPr>
          <w:rFonts w:cs="Arial"/>
          <w:lang w:val="id-ID"/>
        </w:rPr>
      </w:pPr>
      <w:r w:rsidRPr="00407637">
        <w:rPr>
          <w:rFonts w:cs="Arial"/>
          <w:lang w:val="en-US"/>
        </w:rPr>
        <w:t xml:space="preserve">Arsitektur Kontemporer adalah suatu </w:t>
      </w:r>
      <w:proofErr w:type="gramStart"/>
      <w:r w:rsidRPr="00407637">
        <w:rPr>
          <w:rFonts w:cs="Arial"/>
          <w:lang w:val="en-US"/>
        </w:rPr>
        <w:t>gaya</w:t>
      </w:r>
      <w:proofErr w:type="gramEnd"/>
      <w:r w:rsidRPr="00407637">
        <w:rPr>
          <w:rFonts w:cs="Arial"/>
          <w:lang w:val="en-US"/>
        </w:rPr>
        <w:t xml:space="preserve"> aliran arsitektur pada zamannya yang mencirikan kebebasan berekspresi, keinginan untuk menampilkan sesuatu yang berbeda, dan merupakan sebuah aliran baru atau penggabungan dari beberapa aliran arsitektur (Gunawan, 2011).</w:t>
      </w:r>
    </w:p>
    <w:p w:rsidR="00561C5E" w:rsidRPr="00561C5E" w:rsidRDefault="00561C5E" w:rsidP="00407637">
      <w:pPr>
        <w:ind w:firstLine="0"/>
        <w:rPr>
          <w:rFonts w:cs="Arial"/>
          <w:lang w:val="id-ID"/>
        </w:rPr>
      </w:pPr>
    </w:p>
    <w:p w:rsidR="00407637" w:rsidRPr="00561C5E" w:rsidRDefault="00407637" w:rsidP="00407637">
      <w:pPr>
        <w:ind w:firstLine="0"/>
        <w:rPr>
          <w:rFonts w:cs="Arial"/>
          <w:b/>
          <w:lang w:val="id-ID"/>
        </w:rPr>
      </w:pPr>
      <w:proofErr w:type="gramStart"/>
      <w:r w:rsidRPr="00561C5E">
        <w:rPr>
          <w:rFonts w:cs="Arial"/>
          <w:b/>
          <w:lang w:val="en-US"/>
        </w:rPr>
        <w:t>Konsep penerapan Aristektur Kontemporer pada bangunan.</w:t>
      </w:r>
      <w:proofErr w:type="gramEnd"/>
    </w:p>
    <w:p w:rsidR="00561C5E" w:rsidRPr="00561C5E" w:rsidRDefault="00561C5E" w:rsidP="00407637">
      <w:pPr>
        <w:ind w:firstLine="0"/>
        <w:rPr>
          <w:rFonts w:cs="Arial"/>
          <w:lang w:val="id-ID"/>
        </w:rPr>
      </w:pPr>
    </w:p>
    <w:p w:rsidR="00407637" w:rsidRDefault="00407637" w:rsidP="00407637">
      <w:pPr>
        <w:ind w:firstLine="0"/>
        <w:rPr>
          <w:rFonts w:cs="Arial"/>
          <w:lang w:val="id-ID"/>
        </w:rPr>
      </w:pPr>
      <w:r w:rsidRPr="00407637">
        <w:rPr>
          <w:rFonts w:cs="Arial"/>
          <w:lang w:val="en-US"/>
        </w:rPr>
        <w:t xml:space="preserve">Ciri dan prinsip arsitektur kontemporer menurut Ogin Schirmbeck (Schirmbeck, 1988) memiliki prinsip bangunan yang kokoh, gubahan yang ekspresif dan dinamis, konsep ruang terkesan terbuka, harmonisasi ruangan yang menyatu dengan ruang luar, memiliki </w:t>
      </w:r>
      <w:r w:rsidRPr="00407637">
        <w:rPr>
          <w:rFonts w:cs="Arial"/>
          <w:lang w:val="en-US"/>
        </w:rPr>
        <w:lastRenderedPageBreak/>
        <w:t>fasad yang transparan, kenyamanan hakiki dan eksplorasi elemen lansekap area yang berstruktur.</w:t>
      </w:r>
    </w:p>
    <w:p w:rsidR="00407637" w:rsidRDefault="00407637">
      <w:pPr>
        <w:widowControl/>
        <w:suppressAutoHyphens w:val="0"/>
        <w:spacing w:line="240" w:lineRule="auto"/>
        <w:ind w:firstLine="0"/>
        <w:jc w:val="left"/>
        <w:rPr>
          <w:rFonts w:cs="Arial"/>
          <w:lang w:val="id-ID"/>
        </w:rPr>
      </w:pPr>
    </w:p>
    <w:p w:rsidR="00407637" w:rsidRPr="00407637" w:rsidRDefault="00407637" w:rsidP="00407637">
      <w:pPr>
        <w:widowControl/>
        <w:suppressAutoHyphens w:val="0"/>
        <w:spacing w:line="240" w:lineRule="auto"/>
        <w:ind w:firstLine="0"/>
        <w:jc w:val="left"/>
        <w:rPr>
          <w:rFonts w:cs="Arial"/>
          <w:b/>
          <w:lang w:val="id-ID"/>
        </w:rPr>
      </w:pPr>
      <w:r w:rsidRPr="00407637">
        <w:rPr>
          <w:rFonts w:cs="Arial"/>
          <w:b/>
          <w:lang w:val="id-ID"/>
        </w:rPr>
        <w:t>Sejarah Arsitektur Kontemporer</w:t>
      </w:r>
    </w:p>
    <w:p w:rsidR="00407637" w:rsidRPr="00407637" w:rsidRDefault="00407637" w:rsidP="00407637">
      <w:pPr>
        <w:widowControl/>
        <w:suppressAutoHyphens w:val="0"/>
        <w:spacing w:line="240" w:lineRule="auto"/>
        <w:ind w:firstLine="0"/>
        <w:jc w:val="left"/>
        <w:rPr>
          <w:rFonts w:cs="Arial"/>
          <w:lang w:val="id-ID"/>
        </w:rPr>
      </w:pPr>
    </w:p>
    <w:p w:rsidR="00407637" w:rsidRPr="00407637" w:rsidRDefault="00407637" w:rsidP="00407637">
      <w:pPr>
        <w:widowControl/>
        <w:suppressAutoHyphens w:val="0"/>
        <w:spacing w:line="240" w:lineRule="auto"/>
        <w:ind w:firstLine="0"/>
        <w:rPr>
          <w:rFonts w:cs="Arial"/>
          <w:lang w:val="id-ID"/>
        </w:rPr>
      </w:pPr>
      <w:r w:rsidRPr="00407637">
        <w:rPr>
          <w:rFonts w:cs="Arial"/>
          <w:lang w:val="id-ID"/>
        </w:rPr>
        <w:t>Arsitektur kontemporer tidak muncul secara tiba-tiba, gaya arsitektur ini didasari oleh semangat perubahan yang berakar  dari revolusi industri di Inggris. Revolusi industri mengakibatkan munculnya tipologi bangunan</w:t>
      </w:r>
    </w:p>
    <w:p w:rsidR="00407637" w:rsidRDefault="00407637" w:rsidP="00407637">
      <w:pPr>
        <w:widowControl/>
        <w:suppressAutoHyphens w:val="0"/>
        <w:spacing w:line="240" w:lineRule="auto"/>
        <w:ind w:firstLine="0"/>
        <w:rPr>
          <w:rFonts w:cs="Arial"/>
          <w:lang w:val="id-ID"/>
        </w:rPr>
      </w:pPr>
      <w:r w:rsidRPr="00407637">
        <w:rPr>
          <w:rFonts w:cs="Arial"/>
          <w:lang w:val="id-ID"/>
        </w:rPr>
        <w:t>baru yang sebelumnya belum pernah ada, seperti tipologi pabrik, gudang, dan sebagainya. Revolusi industri mengakibatkan adanya material dan teknik baru dalam arsitektur. Arsitektur kontemporer muncul karena kebutuhan akan gaya baru pada masa tersebut kemudian terus berkembang ke era art dan craft, saat situasi masyarakat mulai jenuh dengan fabrikasi dan melakukan gerakan sosial. Arsitektur kontemporer berlanjut ke era perkembangan seni, seperti  kubisme, futurisme, dan neoplastisisme. Arsitektur kontemporer semakin lama semakin berkembang sesuai dengan keadaan dunia yang tidak ingin terpaku pada aturan- aturan klasik lagi (Gunawan, 2011).</w:t>
      </w:r>
    </w:p>
    <w:p w:rsidR="00407637" w:rsidRDefault="00407637" w:rsidP="00407637">
      <w:pPr>
        <w:widowControl/>
        <w:suppressAutoHyphens w:val="0"/>
        <w:spacing w:line="240" w:lineRule="auto"/>
        <w:ind w:firstLine="0"/>
        <w:rPr>
          <w:rFonts w:cs="Arial"/>
          <w:lang w:val="id-ID"/>
        </w:rPr>
      </w:pPr>
    </w:p>
    <w:p w:rsidR="00407637" w:rsidRPr="008E7459" w:rsidRDefault="008E7459" w:rsidP="00407637">
      <w:pPr>
        <w:widowControl/>
        <w:suppressAutoHyphens w:val="0"/>
        <w:spacing w:line="240" w:lineRule="auto"/>
        <w:ind w:firstLine="0"/>
        <w:rPr>
          <w:rFonts w:cs="Arial"/>
          <w:lang w:val="id-ID"/>
        </w:rPr>
      </w:pPr>
      <w:r>
        <w:rPr>
          <w:rFonts w:cs="Arial"/>
          <w:b/>
          <w:bCs/>
          <w:lang w:val="id-ID"/>
        </w:rPr>
        <w:t>Penerapan Bangunan Arsitektur Kontemporer</w:t>
      </w:r>
    </w:p>
    <w:p w:rsidR="00407637" w:rsidRPr="00407637" w:rsidRDefault="00407637" w:rsidP="00407637">
      <w:pPr>
        <w:widowControl/>
        <w:suppressAutoHyphens w:val="0"/>
        <w:spacing w:line="240" w:lineRule="auto"/>
        <w:ind w:firstLine="0"/>
        <w:rPr>
          <w:rFonts w:cs="Arial"/>
          <w:b/>
          <w:bCs/>
          <w:lang w:val="en-US"/>
        </w:rPr>
      </w:pPr>
    </w:p>
    <w:p w:rsidR="00407637" w:rsidRPr="00407637" w:rsidRDefault="00407637" w:rsidP="00407637">
      <w:pPr>
        <w:widowControl/>
        <w:numPr>
          <w:ilvl w:val="0"/>
          <w:numId w:val="16"/>
        </w:numPr>
        <w:suppressAutoHyphens w:val="0"/>
        <w:spacing w:line="240" w:lineRule="auto"/>
        <w:jc w:val="both"/>
        <w:rPr>
          <w:rFonts w:cs="Arial"/>
          <w:lang w:val="en-US"/>
        </w:rPr>
      </w:pPr>
      <w:r w:rsidRPr="00407637">
        <w:rPr>
          <w:rFonts w:cs="Arial"/>
          <w:lang w:val="en-US"/>
        </w:rPr>
        <w:t xml:space="preserve">The Capital Gate Tower in Abu Dhabi </w:t>
      </w:r>
    </w:p>
    <w:p w:rsidR="00407637" w:rsidRDefault="00407637" w:rsidP="00407637">
      <w:pPr>
        <w:widowControl/>
        <w:suppressAutoHyphens w:val="0"/>
        <w:spacing w:line="240" w:lineRule="auto"/>
        <w:ind w:left="167" w:firstLine="0"/>
        <w:jc w:val="left"/>
        <w:rPr>
          <w:rFonts w:cs="Arial"/>
          <w:lang w:val="id-ID"/>
        </w:rPr>
      </w:pPr>
    </w:p>
    <w:p w:rsidR="00407637" w:rsidRPr="00407637" w:rsidRDefault="00407637" w:rsidP="00407637">
      <w:pPr>
        <w:widowControl/>
        <w:suppressAutoHyphens w:val="0"/>
        <w:spacing w:line="240" w:lineRule="auto"/>
        <w:ind w:firstLine="0"/>
        <w:jc w:val="center"/>
        <w:rPr>
          <w:rFonts w:cs="Arial"/>
          <w:lang w:val="en-US"/>
        </w:rPr>
      </w:pPr>
      <w:r w:rsidRPr="00407637">
        <w:rPr>
          <w:rFonts w:cs="Arial"/>
          <w:noProof/>
          <w:lang w:val="id-ID" w:eastAsia="id-ID" w:bidi="ar-SA"/>
        </w:rPr>
        <w:drawing>
          <wp:inline distT="0" distB="0" distL="0" distR="0" wp14:anchorId="6716AFC0" wp14:editId="6C6147A4">
            <wp:extent cx="2257834" cy="228885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2257834" cy="2288857"/>
                    </a:xfrm>
                    <a:prstGeom prst="rect">
                      <a:avLst/>
                    </a:prstGeom>
                  </pic:spPr>
                </pic:pic>
              </a:graphicData>
            </a:graphic>
          </wp:inline>
        </w:drawing>
      </w:r>
    </w:p>
    <w:p w:rsidR="00407637" w:rsidRPr="00407637" w:rsidRDefault="00407637" w:rsidP="00407637">
      <w:pPr>
        <w:widowControl/>
        <w:suppressAutoHyphens w:val="0"/>
        <w:spacing w:line="240" w:lineRule="auto"/>
        <w:ind w:firstLine="0"/>
        <w:jc w:val="center"/>
        <w:rPr>
          <w:rFonts w:cs="Arial"/>
          <w:lang w:val="id-ID"/>
        </w:rPr>
      </w:pPr>
      <w:r w:rsidRPr="00407637">
        <w:rPr>
          <w:rFonts w:cs="Arial"/>
          <w:lang w:val="en-US"/>
        </w:rPr>
        <w:t>Gambar 2 The Capital Gate Tower (</w:t>
      </w:r>
      <w:proofErr w:type="gramStart"/>
      <w:r w:rsidRPr="00407637">
        <w:rPr>
          <w:rFonts w:cs="Arial"/>
          <w:lang w:val="en-US"/>
        </w:rPr>
        <w:t>Sumber :</w:t>
      </w:r>
      <w:proofErr w:type="gramEnd"/>
      <w:r w:rsidRPr="00407637">
        <w:rPr>
          <w:rFonts w:cs="Arial"/>
          <w:lang w:val="en-US"/>
        </w:rPr>
        <w:t xml:space="preserve"> Dekoruma, 2018)</w:t>
      </w:r>
    </w:p>
    <w:p w:rsidR="00407637" w:rsidRPr="00407637" w:rsidRDefault="00407637" w:rsidP="00407637">
      <w:pPr>
        <w:widowControl/>
        <w:suppressAutoHyphens w:val="0"/>
        <w:spacing w:line="240" w:lineRule="auto"/>
        <w:ind w:left="167" w:firstLine="0"/>
        <w:jc w:val="left"/>
        <w:rPr>
          <w:rFonts w:cs="Arial"/>
          <w:lang w:val="en-US"/>
        </w:rPr>
      </w:pPr>
    </w:p>
    <w:p w:rsidR="00407637" w:rsidRPr="00A716C9" w:rsidRDefault="00407637" w:rsidP="00407637">
      <w:pPr>
        <w:widowControl/>
        <w:suppressAutoHyphens w:val="0"/>
        <w:spacing w:line="240" w:lineRule="auto"/>
        <w:ind w:firstLine="0"/>
        <w:rPr>
          <w:rFonts w:cs="Arial"/>
          <w:lang w:val="id-ID"/>
        </w:rPr>
      </w:pPr>
      <w:r w:rsidRPr="00407637">
        <w:rPr>
          <w:rFonts w:cs="Arial"/>
          <w:lang w:val="en-US"/>
        </w:rPr>
        <w:t xml:space="preserve">Gedung pencakar langit yang memiliki 35 lantai ini  memiliki  gubahan  masa  melingkar  yang </w:t>
      </w:r>
      <w:r>
        <w:rPr>
          <w:rFonts w:cs="Arial"/>
          <w:lang w:val="en-US"/>
        </w:rPr>
        <w:t>berputar</w:t>
      </w:r>
      <w:r>
        <w:rPr>
          <w:rFonts w:cs="Arial"/>
          <w:lang w:val="en-US"/>
        </w:rPr>
        <w:tab/>
        <w:t>sebanyak</w:t>
      </w:r>
      <w:r>
        <w:rPr>
          <w:rFonts w:cs="Arial"/>
          <w:lang w:val="id-ID"/>
        </w:rPr>
        <w:t xml:space="preserve"> </w:t>
      </w:r>
      <w:r>
        <w:rPr>
          <w:rFonts w:cs="Arial"/>
          <w:lang w:val="en-US"/>
        </w:rPr>
        <w:t>18</w:t>
      </w:r>
      <w:r>
        <w:rPr>
          <w:rFonts w:cs="Arial"/>
          <w:lang w:val="id-ID"/>
        </w:rPr>
        <w:t xml:space="preserve"> </w:t>
      </w:r>
      <w:r>
        <w:rPr>
          <w:rFonts w:cs="Arial"/>
          <w:lang w:val="en-US"/>
        </w:rPr>
        <w:t>derajat</w:t>
      </w:r>
      <w:r>
        <w:rPr>
          <w:rFonts w:cs="Arial"/>
          <w:lang w:val="id-ID"/>
        </w:rPr>
        <w:t xml:space="preserve"> </w:t>
      </w:r>
      <w:r w:rsidRPr="00407637">
        <w:rPr>
          <w:rFonts w:cs="Arial"/>
          <w:lang w:val="en-US"/>
        </w:rPr>
        <w:t xml:space="preserve">yang membuatnya  tampil  sangat  berbeda  dengan </w:t>
      </w:r>
      <w:r>
        <w:rPr>
          <w:rFonts w:cs="Arial"/>
          <w:lang w:val="en-US"/>
        </w:rPr>
        <w:t>rancangan-rancangan</w:t>
      </w:r>
      <w:r>
        <w:rPr>
          <w:rFonts w:cs="Arial"/>
          <w:lang w:val="id-ID"/>
        </w:rPr>
        <w:t xml:space="preserve"> </w:t>
      </w:r>
      <w:r>
        <w:rPr>
          <w:rFonts w:cs="Arial"/>
          <w:lang w:val="en-US"/>
        </w:rPr>
        <w:t>bangunan</w:t>
      </w:r>
      <w:r>
        <w:rPr>
          <w:rFonts w:cs="Arial"/>
          <w:lang w:val="id-ID"/>
        </w:rPr>
        <w:t xml:space="preserve"> </w:t>
      </w:r>
      <w:r w:rsidRPr="00407637">
        <w:rPr>
          <w:rFonts w:cs="Arial"/>
          <w:lang w:val="en-US"/>
        </w:rPr>
        <w:t>pencakar</w:t>
      </w:r>
      <w:r>
        <w:rPr>
          <w:rFonts w:cs="Arial"/>
          <w:lang w:val="id-ID"/>
        </w:rPr>
        <w:t xml:space="preserve"> </w:t>
      </w:r>
      <w:r w:rsidRPr="00407637">
        <w:rPr>
          <w:rFonts w:cs="Arial"/>
          <w:lang w:val="en-US"/>
        </w:rPr>
        <w:t xml:space="preserve">langit pada umumnya. Gedung dengan gaya </w:t>
      </w:r>
      <w:proofErr w:type="gramStart"/>
      <w:r w:rsidRPr="00407637">
        <w:rPr>
          <w:rFonts w:cs="Arial"/>
          <w:lang w:val="en-US"/>
        </w:rPr>
        <w:t>arsitektur  kontemporer</w:t>
      </w:r>
      <w:proofErr w:type="gramEnd"/>
      <w:r w:rsidRPr="00407637">
        <w:rPr>
          <w:rFonts w:cs="Arial"/>
          <w:lang w:val="en-US"/>
        </w:rPr>
        <w:t xml:space="preserve">  karya  firma  arsitektur asal Scotland, RMJM ini memiliki layout lantai </w:t>
      </w:r>
      <w:r w:rsidRPr="00407637">
        <w:rPr>
          <w:rFonts w:cs="Arial"/>
          <w:lang w:val="en-US"/>
        </w:rPr>
        <w:lastRenderedPageBreak/>
        <w:t xml:space="preserve">yang  berbeda  setiap  lantainya.  </w:t>
      </w:r>
      <w:proofErr w:type="gramStart"/>
      <w:r w:rsidRPr="00407637">
        <w:rPr>
          <w:rFonts w:cs="Arial"/>
          <w:lang w:val="en-US"/>
        </w:rPr>
        <w:t>Dapat dilihat pada gambar 2 (Dekoruma, 2018</w:t>
      </w:r>
      <w:r w:rsidRPr="00407637">
        <w:rPr>
          <w:rFonts w:cs="Arial"/>
          <w:b/>
          <w:lang w:val="en-US"/>
        </w:rPr>
        <w:t>)</w:t>
      </w:r>
      <w:r w:rsidR="00A716C9">
        <w:rPr>
          <w:rFonts w:cs="Arial"/>
          <w:lang w:val="id-ID"/>
        </w:rPr>
        <w:t>.</w:t>
      </w:r>
      <w:proofErr w:type="gramEnd"/>
    </w:p>
    <w:p w:rsidR="00407637" w:rsidRPr="00407637" w:rsidRDefault="00407637" w:rsidP="00407637">
      <w:pPr>
        <w:widowControl/>
        <w:suppressAutoHyphens w:val="0"/>
        <w:spacing w:line="240" w:lineRule="auto"/>
        <w:ind w:firstLine="0"/>
        <w:rPr>
          <w:rFonts w:cs="Arial"/>
          <w:lang w:val="en-US"/>
        </w:rPr>
      </w:pPr>
    </w:p>
    <w:p w:rsidR="00407637" w:rsidRPr="00407637" w:rsidRDefault="00407637" w:rsidP="00407637">
      <w:pPr>
        <w:widowControl/>
        <w:numPr>
          <w:ilvl w:val="0"/>
          <w:numId w:val="16"/>
        </w:numPr>
        <w:suppressAutoHyphens w:val="0"/>
        <w:spacing w:line="240" w:lineRule="auto"/>
        <w:jc w:val="both"/>
        <w:rPr>
          <w:rFonts w:cs="Arial"/>
          <w:lang w:val="en-US"/>
        </w:rPr>
      </w:pPr>
      <w:r w:rsidRPr="00407637">
        <w:rPr>
          <w:rFonts w:cs="Arial"/>
          <w:lang w:val="en-US"/>
        </w:rPr>
        <w:t>The Auditorio de Tenerife</w:t>
      </w:r>
    </w:p>
    <w:p w:rsidR="00407637" w:rsidRDefault="00407637" w:rsidP="00407637">
      <w:pPr>
        <w:widowControl/>
        <w:suppressAutoHyphens w:val="0"/>
        <w:spacing w:line="240" w:lineRule="auto"/>
        <w:ind w:firstLine="0"/>
        <w:rPr>
          <w:rFonts w:cs="Arial"/>
          <w:lang w:val="id-ID"/>
        </w:rPr>
      </w:pPr>
      <w:proofErr w:type="gramStart"/>
      <w:r w:rsidRPr="00407637">
        <w:rPr>
          <w:rFonts w:cs="Arial"/>
          <w:lang w:val="en-US"/>
        </w:rPr>
        <w:t>Bangunan bergaya arsitektur kontemporer selanjutnya adalah bangunan karya arsitek Santiago Calatrava yang memang banyak menelurkan karya arsitektur kontemporer yang memukau.</w:t>
      </w:r>
      <w:proofErr w:type="gramEnd"/>
      <w:r w:rsidRPr="00407637">
        <w:rPr>
          <w:rFonts w:cs="Arial"/>
          <w:lang w:val="en-US"/>
        </w:rPr>
        <w:t xml:space="preserve"> Bangunan </w:t>
      </w:r>
      <w:proofErr w:type="gramStart"/>
      <w:r w:rsidRPr="00407637">
        <w:rPr>
          <w:rFonts w:cs="Arial"/>
          <w:lang w:val="en-US"/>
        </w:rPr>
        <w:t>The</w:t>
      </w:r>
      <w:proofErr w:type="gramEnd"/>
      <w:r w:rsidRPr="00407637">
        <w:rPr>
          <w:rFonts w:cs="Arial"/>
          <w:lang w:val="en-US"/>
        </w:rPr>
        <w:t xml:space="preserve"> Auditorio de Tenerlife ini memiliki bentuk lengkung dan juga melingkar yang sebenarnya terlihat sangat tidak konvensional untuk bangunan-bangunan lain yang memiliki fungsi auditorium. Menarik, </w:t>
      </w:r>
      <w:proofErr w:type="gramStart"/>
      <w:r w:rsidRPr="00407637">
        <w:rPr>
          <w:rFonts w:cs="Arial"/>
          <w:lang w:val="en-US"/>
        </w:rPr>
        <w:t>gaya</w:t>
      </w:r>
      <w:proofErr w:type="gramEnd"/>
      <w:r w:rsidRPr="00407637">
        <w:rPr>
          <w:rFonts w:cs="Arial"/>
          <w:lang w:val="en-US"/>
        </w:rPr>
        <w:t xml:space="preserve"> arsitektur kontemporer membuat bangunan auditorium ini sangat ikonik. </w:t>
      </w:r>
      <w:proofErr w:type="gramStart"/>
      <w:r w:rsidRPr="00407637">
        <w:rPr>
          <w:rFonts w:cs="Arial"/>
          <w:lang w:val="en-US"/>
        </w:rPr>
        <w:t>Dapat dilihat pada gambar 3 (Dekoruma. 2018).</w:t>
      </w:r>
      <w:proofErr w:type="gramEnd"/>
    </w:p>
    <w:p w:rsidR="00407637" w:rsidRDefault="00407637" w:rsidP="00407637">
      <w:pPr>
        <w:widowControl/>
        <w:suppressAutoHyphens w:val="0"/>
        <w:spacing w:line="240" w:lineRule="auto"/>
        <w:ind w:firstLine="0"/>
        <w:rPr>
          <w:rFonts w:cs="Arial"/>
          <w:lang w:val="id-ID"/>
        </w:rPr>
      </w:pPr>
    </w:p>
    <w:p w:rsidR="00407637" w:rsidRPr="00407637" w:rsidRDefault="00407637" w:rsidP="00407637">
      <w:pPr>
        <w:widowControl/>
        <w:suppressAutoHyphens w:val="0"/>
        <w:spacing w:line="240" w:lineRule="auto"/>
        <w:ind w:firstLine="0"/>
        <w:rPr>
          <w:rFonts w:cs="Arial"/>
          <w:lang w:val="en-US"/>
        </w:rPr>
      </w:pPr>
      <w:r w:rsidRPr="00407637">
        <w:rPr>
          <w:rFonts w:cs="Arial"/>
          <w:noProof/>
          <w:lang w:val="id-ID" w:eastAsia="id-ID" w:bidi="ar-SA"/>
        </w:rPr>
        <w:drawing>
          <wp:inline distT="0" distB="0" distL="0" distR="0" wp14:anchorId="014A11F2" wp14:editId="119F237E">
            <wp:extent cx="2633882" cy="163067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2633882" cy="1630679"/>
                    </a:xfrm>
                    <a:prstGeom prst="rect">
                      <a:avLst/>
                    </a:prstGeom>
                  </pic:spPr>
                </pic:pic>
              </a:graphicData>
            </a:graphic>
          </wp:inline>
        </w:drawing>
      </w:r>
    </w:p>
    <w:p w:rsidR="00407637" w:rsidRDefault="00407637" w:rsidP="00407637">
      <w:pPr>
        <w:widowControl/>
        <w:suppressAutoHyphens w:val="0"/>
        <w:spacing w:line="240" w:lineRule="auto"/>
        <w:ind w:firstLine="0"/>
        <w:jc w:val="center"/>
        <w:rPr>
          <w:rFonts w:cs="Arial"/>
          <w:lang w:val="id-ID"/>
        </w:rPr>
      </w:pPr>
      <w:r w:rsidRPr="00407637">
        <w:rPr>
          <w:rFonts w:cs="Arial"/>
          <w:lang w:val="en-US"/>
        </w:rPr>
        <w:t>Gambar 3 The Auditorio de Tenerife (</w:t>
      </w:r>
      <w:proofErr w:type="gramStart"/>
      <w:r w:rsidRPr="00407637">
        <w:rPr>
          <w:rFonts w:cs="Arial"/>
          <w:lang w:val="en-US"/>
        </w:rPr>
        <w:t>Sumber :</w:t>
      </w:r>
      <w:proofErr w:type="gramEnd"/>
      <w:r w:rsidRPr="00407637">
        <w:rPr>
          <w:rFonts w:cs="Arial"/>
          <w:lang w:val="en-US"/>
        </w:rPr>
        <w:t xml:space="preserve"> Dokurama, 2018)</w:t>
      </w:r>
    </w:p>
    <w:p w:rsidR="003603DF" w:rsidRPr="003603DF" w:rsidRDefault="003603DF" w:rsidP="00407637">
      <w:pPr>
        <w:widowControl/>
        <w:suppressAutoHyphens w:val="0"/>
        <w:spacing w:line="240" w:lineRule="auto"/>
        <w:ind w:firstLine="0"/>
        <w:jc w:val="center"/>
        <w:rPr>
          <w:rFonts w:cs="Arial"/>
          <w:lang w:val="id-ID"/>
        </w:rPr>
      </w:pPr>
    </w:p>
    <w:p w:rsidR="003603DF" w:rsidRPr="00407637" w:rsidRDefault="003603DF" w:rsidP="003603DF">
      <w:pPr>
        <w:widowControl/>
        <w:numPr>
          <w:ilvl w:val="0"/>
          <w:numId w:val="16"/>
        </w:numPr>
        <w:suppressAutoHyphens w:val="0"/>
        <w:spacing w:line="240" w:lineRule="auto"/>
        <w:jc w:val="both"/>
        <w:rPr>
          <w:rFonts w:cs="Arial"/>
          <w:lang w:val="en-US"/>
        </w:rPr>
      </w:pPr>
      <w:r w:rsidRPr="003603DF">
        <w:rPr>
          <w:rFonts w:cs="Arial"/>
          <w:lang w:val="en-US"/>
        </w:rPr>
        <w:t>The Sydney Opera House</w:t>
      </w:r>
    </w:p>
    <w:p w:rsidR="00407637" w:rsidRPr="004B38EF" w:rsidRDefault="003603DF" w:rsidP="00407637">
      <w:pPr>
        <w:widowControl/>
        <w:suppressAutoHyphens w:val="0"/>
        <w:spacing w:line="240" w:lineRule="auto"/>
        <w:ind w:firstLine="0"/>
        <w:rPr>
          <w:rFonts w:cs="Arial"/>
          <w:lang w:val="en-US"/>
        </w:rPr>
      </w:pPr>
      <w:proofErr w:type="gramStart"/>
      <w:r w:rsidRPr="003603DF">
        <w:rPr>
          <w:rFonts w:cs="Arial"/>
          <w:lang w:val="en-US"/>
        </w:rPr>
        <w:t>Bangunan ini adalah contoh bangunan bergaya arsitektur kontemporer yang ikonik lainnya.</w:t>
      </w:r>
      <w:proofErr w:type="gramEnd"/>
      <w:r w:rsidRPr="003603DF">
        <w:rPr>
          <w:rFonts w:cs="Arial"/>
          <w:lang w:val="en-US"/>
        </w:rPr>
        <w:t xml:space="preserve"> Meski diresmikan pada 1973, struktur dan bentuk dari bangunan ini menjadi titik referensi da</w:t>
      </w:r>
      <w:r w:rsidR="004B38EF">
        <w:rPr>
          <w:rFonts w:cs="Arial"/>
          <w:lang w:val="en-US"/>
        </w:rPr>
        <w:t xml:space="preserve">ri </w:t>
      </w:r>
      <w:proofErr w:type="gramStart"/>
      <w:r w:rsidR="004B38EF">
        <w:rPr>
          <w:rFonts w:cs="Arial"/>
          <w:lang w:val="en-US"/>
        </w:rPr>
        <w:t>gaya</w:t>
      </w:r>
      <w:proofErr w:type="gramEnd"/>
      <w:r w:rsidR="004B38EF">
        <w:rPr>
          <w:rFonts w:cs="Arial"/>
          <w:lang w:val="en-US"/>
        </w:rPr>
        <w:t xml:space="preserve"> arsitektur kontemporer.</w:t>
      </w:r>
      <w:r w:rsidR="004B38EF">
        <w:rPr>
          <w:rFonts w:cs="Arial"/>
          <w:lang w:val="id-ID"/>
        </w:rPr>
        <w:t xml:space="preserve"> </w:t>
      </w:r>
      <w:r w:rsidRPr="003603DF">
        <w:rPr>
          <w:rFonts w:cs="Arial"/>
          <w:lang w:val="en-US"/>
        </w:rPr>
        <w:t xml:space="preserve">Bentuk ikonik dari bangunan bergaya arsitektur kontemporer ini sendiri terinspirasi dari bentuk layar kapal atau kumpulan kulit kerang yang menumpuk satu </w:t>
      </w:r>
      <w:proofErr w:type="gramStart"/>
      <w:r w:rsidRPr="003603DF">
        <w:rPr>
          <w:rFonts w:cs="Arial"/>
          <w:lang w:val="en-US"/>
        </w:rPr>
        <w:t>sama</w:t>
      </w:r>
      <w:proofErr w:type="gramEnd"/>
      <w:r w:rsidRPr="003603DF">
        <w:rPr>
          <w:rFonts w:cs="Arial"/>
          <w:lang w:val="en-US"/>
        </w:rPr>
        <w:t xml:space="preserve"> lain</w:t>
      </w:r>
      <w:r w:rsidRPr="00407637">
        <w:rPr>
          <w:rFonts w:cs="Arial"/>
          <w:lang w:val="en-US"/>
        </w:rPr>
        <w:t xml:space="preserve">. </w:t>
      </w:r>
      <w:proofErr w:type="gramStart"/>
      <w:r w:rsidRPr="00407637">
        <w:rPr>
          <w:rFonts w:cs="Arial"/>
          <w:lang w:val="en-US"/>
        </w:rPr>
        <w:t>Dapat dilihat pada gambar</w:t>
      </w:r>
      <w:r>
        <w:rPr>
          <w:rFonts w:cs="Arial"/>
          <w:lang w:val="en-US"/>
        </w:rPr>
        <w:t xml:space="preserve"> </w:t>
      </w:r>
      <w:r>
        <w:rPr>
          <w:rFonts w:cs="Arial"/>
          <w:lang w:val="id-ID"/>
        </w:rPr>
        <w:t>4</w:t>
      </w:r>
      <w:r w:rsidRPr="00407637">
        <w:rPr>
          <w:rFonts w:cs="Arial"/>
          <w:lang w:val="en-US"/>
        </w:rPr>
        <w:t xml:space="preserve"> (Dekoruma. 2018).</w:t>
      </w:r>
      <w:proofErr w:type="gramEnd"/>
    </w:p>
    <w:p w:rsidR="003603DF" w:rsidRDefault="003603DF" w:rsidP="00407637">
      <w:pPr>
        <w:widowControl/>
        <w:suppressAutoHyphens w:val="0"/>
        <w:spacing w:line="240" w:lineRule="auto"/>
        <w:ind w:firstLine="0"/>
        <w:rPr>
          <w:rFonts w:cs="Arial"/>
          <w:lang w:val="id-ID"/>
        </w:rPr>
      </w:pPr>
    </w:p>
    <w:p w:rsidR="003603DF" w:rsidRDefault="003603DF" w:rsidP="00407637">
      <w:pPr>
        <w:widowControl/>
        <w:suppressAutoHyphens w:val="0"/>
        <w:spacing w:line="240" w:lineRule="auto"/>
        <w:ind w:firstLine="0"/>
        <w:rPr>
          <w:rFonts w:cs="Arial"/>
          <w:lang w:val="id-ID"/>
        </w:rPr>
      </w:pPr>
      <w:r>
        <w:rPr>
          <w:noProof/>
          <w:lang w:val="id-ID" w:eastAsia="id-ID" w:bidi="ar-SA"/>
        </w:rPr>
        <w:drawing>
          <wp:inline distT="0" distB="0" distL="0" distR="0">
            <wp:extent cx="2652395" cy="1491939"/>
            <wp:effectExtent l="0" t="0" r="0" b="0"/>
            <wp:docPr id="16" name="Picture 16" descr="Arsitektur Kontemporer Ope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itektur Kontemporer Opera Ho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2395" cy="1491939"/>
                    </a:xfrm>
                    <a:prstGeom prst="rect">
                      <a:avLst/>
                    </a:prstGeom>
                    <a:noFill/>
                    <a:ln>
                      <a:noFill/>
                    </a:ln>
                  </pic:spPr>
                </pic:pic>
              </a:graphicData>
            </a:graphic>
          </wp:inline>
        </w:drawing>
      </w:r>
    </w:p>
    <w:p w:rsidR="003603DF" w:rsidRDefault="003603DF" w:rsidP="003603DF">
      <w:pPr>
        <w:widowControl/>
        <w:suppressAutoHyphens w:val="0"/>
        <w:spacing w:line="240" w:lineRule="auto"/>
        <w:ind w:firstLine="0"/>
        <w:jc w:val="center"/>
        <w:rPr>
          <w:rFonts w:cs="Arial"/>
          <w:lang w:val="id-ID"/>
        </w:rPr>
      </w:pPr>
      <w:r w:rsidRPr="00407637">
        <w:rPr>
          <w:rFonts w:cs="Arial"/>
          <w:lang w:val="en-US"/>
        </w:rPr>
        <w:t>Gambar</w:t>
      </w:r>
      <w:r>
        <w:rPr>
          <w:rFonts w:cs="Arial"/>
          <w:lang w:val="en-US"/>
        </w:rPr>
        <w:t xml:space="preserve"> </w:t>
      </w:r>
      <w:r>
        <w:rPr>
          <w:rFonts w:cs="Arial"/>
          <w:lang w:val="id-ID"/>
        </w:rPr>
        <w:t>4</w:t>
      </w:r>
      <w:r w:rsidRPr="00407637">
        <w:rPr>
          <w:rFonts w:cs="Arial"/>
          <w:lang w:val="en-US"/>
        </w:rPr>
        <w:t xml:space="preserve"> The </w:t>
      </w:r>
      <w:r w:rsidRPr="003603DF">
        <w:rPr>
          <w:rFonts w:cs="Arial"/>
          <w:lang w:val="en-US"/>
        </w:rPr>
        <w:t>Sydney Opera House</w:t>
      </w:r>
      <w:r w:rsidRPr="00407637">
        <w:rPr>
          <w:rFonts w:cs="Arial"/>
          <w:lang w:val="en-US"/>
        </w:rPr>
        <w:t xml:space="preserve"> (</w:t>
      </w:r>
      <w:proofErr w:type="gramStart"/>
      <w:r w:rsidRPr="00407637">
        <w:rPr>
          <w:rFonts w:cs="Arial"/>
          <w:lang w:val="en-US"/>
        </w:rPr>
        <w:t>Sumber :</w:t>
      </w:r>
      <w:proofErr w:type="gramEnd"/>
      <w:r w:rsidRPr="00407637">
        <w:rPr>
          <w:rFonts w:cs="Arial"/>
          <w:lang w:val="en-US"/>
        </w:rPr>
        <w:t xml:space="preserve"> Dokurama, 2018)</w:t>
      </w:r>
    </w:p>
    <w:p w:rsidR="003603DF" w:rsidRPr="003603DF" w:rsidRDefault="003603DF" w:rsidP="003603DF">
      <w:pPr>
        <w:widowControl/>
        <w:suppressAutoHyphens w:val="0"/>
        <w:spacing w:line="240" w:lineRule="auto"/>
        <w:ind w:firstLine="0"/>
        <w:jc w:val="center"/>
        <w:rPr>
          <w:rFonts w:cs="Arial"/>
          <w:lang w:val="id-ID"/>
        </w:rPr>
      </w:pPr>
    </w:p>
    <w:p w:rsidR="003603DF" w:rsidRPr="003603DF" w:rsidRDefault="003603DF" w:rsidP="003603DF">
      <w:pPr>
        <w:widowControl/>
        <w:numPr>
          <w:ilvl w:val="0"/>
          <w:numId w:val="16"/>
        </w:numPr>
        <w:suppressAutoHyphens w:val="0"/>
        <w:spacing w:line="240" w:lineRule="auto"/>
        <w:jc w:val="both"/>
        <w:rPr>
          <w:rFonts w:cs="Arial"/>
          <w:lang w:val="en-US"/>
        </w:rPr>
      </w:pPr>
      <w:r w:rsidRPr="003603DF">
        <w:rPr>
          <w:rFonts w:cs="Arial"/>
          <w:lang w:val="en-US"/>
        </w:rPr>
        <w:t>The Long House</w:t>
      </w:r>
    </w:p>
    <w:p w:rsidR="003603DF" w:rsidRDefault="003603DF" w:rsidP="003603DF">
      <w:pPr>
        <w:widowControl/>
        <w:suppressAutoHyphens w:val="0"/>
        <w:spacing w:line="240" w:lineRule="auto"/>
        <w:ind w:firstLine="0"/>
        <w:rPr>
          <w:rFonts w:cs="Arial"/>
          <w:lang w:val="id-ID"/>
        </w:rPr>
      </w:pPr>
      <w:proofErr w:type="gramStart"/>
      <w:r w:rsidRPr="003603DF">
        <w:rPr>
          <w:rFonts w:cs="Arial"/>
          <w:lang w:val="en-US"/>
        </w:rPr>
        <w:t>Salah satu contoh rumah yang menerapkan konsep arsitektur kontemporer adalah The Long House karya Hopkins Architects.</w:t>
      </w:r>
      <w:proofErr w:type="gramEnd"/>
      <w:r w:rsidR="004B38EF">
        <w:rPr>
          <w:rFonts w:cs="Arial"/>
          <w:lang w:val="id-ID"/>
        </w:rPr>
        <w:t xml:space="preserve"> </w:t>
      </w:r>
      <w:r w:rsidRPr="003603DF">
        <w:rPr>
          <w:rFonts w:cs="Arial"/>
          <w:lang w:val="en-US"/>
        </w:rPr>
        <w:t xml:space="preserve">Rumah </w:t>
      </w:r>
      <w:r w:rsidRPr="003603DF">
        <w:rPr>
          <w:rFonts w:cs="Arial"/>
          <w:lang w:val="en-US"/>
        </w:rPr>
        <w:lastRenderedPageBreak/>
        <w:t>bergaya arsitektur kontemporer ini memiliki gubahan masa yang panjang dan memugkinkannya memiliki pengaturan layout interior yang tidak konvensional</w:t>
      </w:r>
      <w:proofErr w:type="gramStart"/>
      <w:r w:rsidRPr="003603DF">
        <w:rPr>
          <w:rFonts w:cs="Arial"/>
          <w:lang w:val="en-US"/>
        </w:rPr>
        <w:t>.</w:t>
      </w:r>
      <w:r w:rsidRPr="00407637">
        <w:rPr>
          <w:rFonts w:cs="Arial"/>
          <w:lang w:val="en-US"/>
        </w:rPr>
        <w:t>.</w:t>
      </w:r>
      <w:proofErr w:type="gramEnd"/>
      <w:r w:rsidRPr="00407637">
        <w:rPr>
          <w:rFonts w:cs="Arial"/>
          <w:lang w:val="en-US"/>
        </w:rPr>
        <w:t xml:space="preserve"> </w:t>
      </w:r>
      <w:proofErr w:type="gramStart"/>
      <w:r w:rsidRPr="00407637">
        <w:rPr>
          <w:rFonts w:cs="Arial"/>
          <w:lang w:val="en-US"/>
        </w:rPr>
        <w:t>Dapat dilihat pada gambar</w:t>
      </w:r>
      <w:r>
        <w:rPr>
          <w:rFonts w:cs="Arial"/>
          <w:lang w:val="en-US"/>
        </w:rPr>
        <w:t xml:space="preserve"> </w:t>
      </w:r>
      <w:r w:rsidR="0059373E">
        <w:rPr>
          <w:rFonts w:cs="Arial"/>
          <w:lang w:val="id-ID"/>
        </w:rPr>
        <w:t>5</w:t>
      </w:r>
      <w:r w:rsidRPr="00407637">
        <w:rPr>
          <w:rFonts w:cs="Arial"/>
          <w:lang w:val="en-US"/>
        </w:rPr>
        <w:t xml:space="preserve"> (Dekoruma. 2018).</w:t>
      </w:r>
      <w:proofErr w:type="gramEnd"/>
    </w:p>
    <w:p w:rsidR="004B38EF" w:rsidRDefault="004B38EF" w:rsidP="003603DF">
      <w:pPr>
        <w:widowControl/>
        <w:suppressAutoHyphens w:val="0"/>
        <w:spacing w:line="240" w:lineRule="auto"/>
        <w:ind w:firstLine="0"/>
        <w:rPr>
          <w:rFonts w:cs="Arial"/>
          <w:lang w:val="id-ID"/>
        </w:rPr>
      </w:pPr>
    </w:p>
    <w:p w:rsidR="004B38EF" w:rsidRDefault="0059373E" w:rsidP="003603DF">
      <w:pPr>
        <w:widowControl/>
        <w:suppressAutoHyphens w:val="0"/>
        <w:spacing w:line="240" w:lineRule="auto"/>
        <w:ind w:firstLine="0"/>
        <w:rPr>
          <w:rFonts w:cs="Arial"/>
          <w:lang w:val="id-ID"/>
        </w:rPr>
      </w:pPr>
      <w:r>
        <w:rPr>
          <w:noProof/>
          <w:lang w:val="id-ID" w:eastAsia="id-ID" w:bidi="ar-SA"/>
        </w:rPr>
        <w:drawing>
          <wp:inline distT="0" distB="0" distL="0" distR="0">
            <wp:extent cx="2652395" cy="1500521"/>
            <wp:effectExtent l="0" t="0" r="0" b="4445"/>
            <wp:docPr id="17" name="Picture 17" descr="Arsitektur Kontemporer Long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itektur Kontemporer Long Hou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2395" cy="1500521"/>
                    </a:xfrm>
                    <a:prstGeom prst="rect">
                      <a:avLst/>
                    </a:prstGeom>
                    <a:noFill/>
                    <a:ln>
                      <a:noFill/>
                    </a:ln>
                  </pic:spPr>
                </pic:pic>
              </a:graphicData>
            </a:graphic>
          </wp:inline>
        </w:drawing>
      </w:r>
    </w:p>
    <w:p w:rsidR="004B38EF" w:rsidRDefault="004B38EF" w:rsidP="004B38EF">
      <w:pPr>
        <w:widowControl/>
        <w:suppressAutoHyphens w:val="0"/>
        <w:spacing w:line="240" w:lineRule="auto"/>
        <w:ind w:firstLine="0"/>
        <w:jc w:val="center"/>
        <w:rPr>
          <w:rFonts w:cs="Arial"/>
          <w:lang w:val="id-ID"/>
        </w:rPr>
      </w:pPr>
      <w:r w:rsidRPr="00407637">
        <w:rPr>
          <w:rFonts w:cs="Arial"/>
          <w:lang w:val="en-US"/>
        </w:rPr>
        <w:t>Gambar</w:t>
      </w:r>
      <w:r>
        <w:rPr>
          <w:rFonts w:cs="Arial"/>
          <w:lang w:val="en-US"/>
        </w:rPr>
        <w:t xml:space="preserve"> </w:t>
      </w:r>
      <w:r>
        <w:rPr>
          <w:rFonts w:cs="Arial"/>
          <w:lang w:val="id-ID"/>
        </w:rPr>
        <w:t>5</w:t>
      </w:r>
      <w:r w:rsidRPr="00407637">
        <w:rPr>
          <w:rFonts w:cs="Arial"/>
          <w:lang w:val="en-US"/>
        </w:rPr>
        <w:t xml:space="preserve"> </w:t>
      </w:r>
      <w:proofErr w:type="gramStart"/>
      <w:r w:rsidRPr="00407637">
        <w:rPr>
          <w:rFonts w:cs="Arial"/>
          <w:lang w:val="en-US"/>
        </w:rPr>
        <w:t>The</w:t>
      </w:r>
      <w:proofErr w:type="gramEnd"/>
      <w:r w:rsidRPr="00407637">
        <w:rPr>
          <w:rFonts w:cs="Arial"/>
          <w:lang w:val="en-US"/>
        </w:rPr>
        <w:t xml:space="preserve"> </w:t>
      </w:r>
      <w:r w:rsidRPr="003603DF">
        <w:rPr>
          <w:rFonts w:cs="Arial"/>
          <w:lang w:val="en-US"/>
        </w:rPr>
        <w:t>Long House</w:t>
      </w:r>
      <w:r w:rsidRPr="00407637">
        <w:rPr>
          <w:rFonts w:cs="Arial"/>
          <w:lang w:val="en-US"/>
        </w:rPr>
        <w:t xml:space="preserve"> </w:t>
      </w:r>
    </w:p>
    <w:p w:rsidR="004B38EF" w:rsidRPr="004B38EF" w:rsidRDefault="004B38EF" w:rsidP="004B38EF">
      <w:pPr>
        <w:widowControl/>
        <w:suppressAutoHyphens w:val="0"/>
        <w:spacing w:line="240" w:lineRule="auto"/>
        <w:ind w:firstLine="0"/>
        <w:jc w:val="center"/>
        <w:rPr>
          <w:rFonts w:cs="Arial"/>
          <w:lang w:val="id-ID"/>
        </w:rPr>
      </w:pPr>
      <w:r w:rsidRPr="00407637">
        <w:rPr>
          <w:rFonts w:cs="Arial"/>
          <w:lang w:val="en-US"/>
        </w:rPr>
        <w:t>(</w:t>
      </w:r>
      <w:proofErr w:type="gramStart"/>
      <w:r w:rsidRPr="00407637">
        <w:rPr>
          <w:rFonts w:cs="Arial"/>
          <w:lang w:val="en-US"/>
        </w:rPr>
        <w:t>Sumber :</w:t>
      </w:r>
      <w:proofErr w:type="gramEnd"/>
      <w:r w:rsidRPr="00407637">
        <w:rPr>
          <w:rFonts w:cs="Arial"/>
          <w:lang w:val="en-US"/>
        </w:rPr>
        <w:t xml:space="preserve"> Dokurama, 2018)</w:t>
      </w:r>
    </w:p>
    <w:p w:rsidR="003603DF" w:rsidRPr="003603DF" w:rsidRDefault="003603DF" w:rsidP="00407637">
      <w:pPr>
        <w:widowControl/>
        <w:suppressAutoHyphens w:val="0"/>
        <w:spacing w:line="240" w:lineRule="auto"/>
        <w:ind w:firstLine="0"/>
        <w:rPr>
          <w:rFonts w:cs="Arial"/>
          <w:lang w:val="id-ID"/>
        </w:rPr>
      </w:pPr>
    </w:p>
    <w:p w:rsidR="00407637" w:rsidRPr="00407637" w:rsidRDefault="00407637" w:rsidP="003603DF">
      <w:pPr>
        <w:widowControl/>
        <w:suppressAutoHyphens w:val="0"/>
        <w:spacing w:line="240" w:lineRule="auto"/>
        <w:ind w:firstLine="0"/>
        <w:rPr>
          <w:rFonts w:cs="Arial"/>
          <w:lang w:val="en-US"/>
        </w:rPr>
      </w:pPr>
      <w:r w:rsidRPr="00407637">
        <w:rPr>
          <w:rFonts w:cs="Arial"/>
          <w:b/>
          <w:bCs/>
          <w:lang w:val="en-US"/>
        </w:rPr>
        <w:t>Karakter Rancangan Dian Pelangi</w:t>
      </w:r>
    </w:p>
    <w:p w:rsidR="00407637" w:rsidRPr="00407637" w:rsidRDefault="00407637" w:rsidP="00407637">
      <w:pPr>
        <w:widowControl/>
        <w:suppressAutoHyphens w:val="0"/>
        <w:spacing w:line="240" w:lineRule="auto"/>
        <w:ind w:firstLine="0"/>
        <w:rPr>
          <w:rFonts w:cs="Arial"/>
          <w:b/>
          <w:bCs/>
          <w:lang w:val="en-US"/>
        </w:rPr>
      </w:pPr>
    </w:p>
    <w:p w:rsidR="00407637" w:rsidRDefault="00407637" w:rsidP="00407637">
      <w:pPr>
        <w:widowControl/>
        <w:suppressAutoHyphens w:val="0"/>
        <w:spacing w:line="240" w:lineRule="auto"/>
        <w:ind w:firstLine="0"/>
        <w:rPr>
          <w:rFonts w:cs="Arial"/>
          <w:lang w:val="id-ID"/>
        </w:rPr>
      </w:pPr>
      <w:proofErr w:type="gramStart"/>
      <w:r w:rsidRPr="00407637">
        <w:rPr>
          <w:rFonts w:cs="Arial"/>
          <w:lang w:val="en-US"/>
        </w:rPr>
        <w:t>Dian pelangi adalah seorang desainer muda yang berbakat, seorang desainer yang berusaha menggali kekayaan budaya Indonesia, mulai dengan warna-warna cerah, kain songket, dan batik yang terkesan mewah.</w:t>
      </w:r>
      <w:proofErr w:type="gramEnd"/>
      <w:r w:rsidRPr="00407637">
        <w:rPr>
          <w:rFonts w:cs="Arial"/>
          <w:lang w:val="en-US"/>
        </w:rPr>
        <w:t xml:space="preserve"> Dian pelangi selalu menyusaikan desainnya dengan </w:t>
      </w:r>
      <w:proofErr w:type="gramStart"/>
      <w:r w:rsidRPr="00407637">
        <w:rPr>
          <w:rFonts w:cs="Arial"/>
          <w:lang w:val="en-US"/>
        </w:rPr>
        <w:t>kultur</w:t>
      </w:r>
      <w:proofErr w:type="gramEnd"/>
      <w:r w:rsidRPr="00407637">
        <w:rPr>
          <w:rFonts w:cs="Arial"/>
          <w:lang w:val="en-US"/>
        </w:rPr>
        <w:t xml:space="preserve"> Negara yang dituju. Menurut Dian Pelangi, seorang desainer busana </w:t>
      </w:r>
      <w:proofErr w:type="gramStart"/>
      <w:r w:rsidRPr="00407637">
        <w:rPr>
          <w:rFonts w:cs="Arial"/>
          <w:lang w:val="en-US"/>
        </w:rPr>
        <w:t>muslim</w:t>
      </w:r>
      <w:proofErr w:type="gramEnd"/>
      <w:r w:rsidRPr="00407637">
        <w:rPr>
          <w:rFonts w:cs="Arial"/>
          <w:lang w:val="en-US"/>
        </w:rPr>
        <w:t xml:space="preserve"> punya banyak kekuatan yang berbeda dari negara lainnya, kekuatan yang universal dapat dipakai semua orang yang berhijab maupun tidak. </w:t>
      </w:r>
      <w:proofErr w:type="gramStart"/>
      <w:r w:rsidRPr="00407637">
        <w:rPr>
          <w:rFonts w:cs="Arial"/>
          <w:lang w:val="en-US"/>
        </w:rPr>
        <w:t>Tiap negara ataupun daerah mempunyai ciri khas masing-masing sehingga seorang desainer perlu berinovasi untuk menciptakan kreasi yang baru.</w:t>
      </w:r>
      <w:proofErr w:type="gramEnd"/>
      <w:r w:rsidRPr="00407637">
        <w:rPr>
          <w:rFonts w:cs="Arial"/>
          <w:lang w:val="en-US"/>
        </w:rPr>
        <w:t xml:space="preserve"> </w:t>
      </w:r>
      <w:proofErr w:type="gramStart"/>
      <w:r w:rsidRPr="00407637">
        <w:rPr>
          <w:rFonts w:cs="Arial"/>
          <w:lang w:val="en-US"/>
        </w:rPr>
        <w:t>Dian Pelangi mendapatkan inspirasi untuk desainnya dari hobinya yang suka traveling biasanya insiprasinya muncul saat menjelajah suatu tempat dan melihat baju khas daerah atau negara yang dikunjungi (Pelangi, 2018).</w:t>
      </w:r>
      <w:proofErr w:type="gramEnd"/>
    </w:p>
    <w:p w:rsidR="00A716C9" w:rsidRPr="00A716C9" w:rsidRDefault="00A716C9" w:rsidP="00407637">
      <w:pPr>
        <w:widowControl/>
        <w:suppressAutoHyphens w:val="0"/>
        <w:spacing w:line="240" w:lineRule="auto"/>
        <w:ind w:firstLine="0"/>
        <w:rPr>
          <w:rFonts w:cs="Arial"/>
          <w:lang w:val="id-ID"/>
        </w:rPr>
      </w:pPr>
    </w:p>
    <w:p w:rsidR="0059373E" w:rsidRDefault="00407637" w:rsidP="00407637">
      <w:pPr>
        <w:widowControl/>
        <w:suppressAutoHyphens w:val="0"/>
        <w:spacing w:line="240" w:lineRule="auto"/>
        <w:ind w:firstLine="0"/>
        <w:rPr>
          <w:rFonts w:cs="Arial"/>
          <w:lang w:val="id-ID"/>
        </w:rPr>
      </w:pPr>
      <w:r w:rsidRPr="00407637">
        <w:rPr>
          <w:rFonts w:cs="Arial"/>
          <w:lang w:val="en-US"/>
        </w:rPr>
        <w:t xml:space="preserve">Rancangan Dian Pelangi terdiri dari berbagai macam item seperti kemeja, tunik, abaya, kaftan, kain sarung selendang, songket hingga mukenah yang pengerjaannya memakan waktu cukup lama dan dikerjakan secara handmade. </w:t>
      </w:r>
      <w:proofErr w:type="gramStart"/>
      <w:r w:rsidRPr="00407637">
        <w:rPr>
          <w:rFonts w:cs="Arial"/>
          <w:lang w:val="en-US"/>
        </w:rPr>
        <w:t>Dian Pelangi juga membuat produk berupa bahan batik, tenun, maupun jumputan yang bisa di desain sesuai keinginan.</w:t>
      </w:r>
      <w:proofErr w:type="gramEnd"/>
      <w:r w:rsidR="003603DF">
        <w:rPr>
          <w:rFonts w:cs="Arial"/>
          <w:lang w:val="id-ID"/>
        </w:rPr>
        <w:t xml:space="preserve"> </w:t>
      </w:r>
    </w:p>
    <w:p w:rsidR="0059373E" w:rsidRDefault="0059373E" w:rsidP="00407637">
      <w:pPr>
        <w:widowControl/>
        <w:suppressAutoHyphens w:val="0"/>
        <w:spacing w:line="240" w:lineRule="auto"/>
        <w:ind w:firstLine="0"/>
        <w:rPr>
          <w:rFonts w:cs="Arial"/>
          <w:lang w:val="id-ID"/>
        </w:rPr>
      </w:pPr>
    </w:p>
    <w:p w:rsidR="00407637" w:rsidRPr="0059373E" w:rsidRDefault="00407637" w:rsidP="00407637">
      <w:pPr>
        <w:widowControl/>
        <w:suppressAutoHyphens w:val="0"/>
        <w:spacing w:line="240" w:lineRule="auto"/>
        <w:ind w:firstLine="0"/>
        <w:rPr>
          <w:rFonts w:cs="Arial"/>
          <w:lang w:val="id-ID"/>
        </w:rPr>
      </w:pPr>
      <w:r w:rsidRPr="00407637">
        <w:rPr>
          <w:rFonts w:cs="Arial"/>
          <w:lang w:val="en-US"/>
        </w:rPr>
        <w:t xml:space="preserve">Karakter budaya Indonesia yang diterapkan Dian pelangi dalam rancangannya dapat dilihat dari karya rancangan sebagai </w:t>
      </w:r>
      <w:proofErr w:type="gramStart"/>
      <w:r w:rsidRPr="00407637">
        <w:rPr>
          <w:rFonts w:cs="Arial"/>
          <w:lang w:val="en-US"/>
        </w:rPr>
        <w:t xml:space="preserve">berikut </w:t>
      </w:r>
      <w:r w:rsidRPr="00407637">
        <w:rPr>
          <w:rFonts w:cs="Arial"/>
          <w:b/>
          <w:lang w:val="en-US"/>
        </w:rPr>
        <w:t>:</w:t>
      </w:r>
      <w:proofErr w:type="gramEnd"/>
      <w:r w:rsidR="003603DF">
        <w:rPr>
          <w:rFonts w:cs="Arial"/>
          <w:lang w:val="id-ID"/>
        </w:rPr>
        <w:t xml:space="preserve"> </w:t>
      </w:r>
      <w:r w:rsidRPr="00407637">
        <w:rPr>
          <w:rFonts w:cs="Arial"/>
          <w:lang w:val="en-US"/>
        </w:rPr>
        <w:t>Ciri khas desain Dian pelangi untuk kota Paris Ciri khas busana rancangan Dian Pelangi pada acara fashion show di paris dapat dilihat pada gambar</w:t>
      </w:r>
      <w:r w:rsidR="0059373E">
        <w:rPr>
          <w:rFonts w:cs="Arial"/>
          <w:lang w:val="en-US"/>
        </w:rPr>
        <w:t xml:space="preserve"> </w:t>
      </w:r>
      <w:r w:rsidR="0059373E">
        <w:rPr>
          <w:rFonts w:cs="Arial"/>
          <w:lang w:val="id-ID"/>
        </w:rPr>
        <w:t>6.</w:t>
      </w:r>
    </w:p>
    <w:p w:rsidR="00407637" w:rsidRPr="00407637" w:rsidRDefault="00407637" w:rsidP="00407637">
      <w:pPr>
        <w:widowControl/>
        <w:suppressAutoHyphens w:val="0"/>
        <w:spacing w:line="240" w:lineRule="auto"/>
        <w:ind w:firstLine="0"/>
        <w:rPr>
          <w:rFonts w:cs="Arial"/>
          <w:lang w:val="en-US"/>
        </w:rPr>
      </w:pPr>
    </w:p>
    <w:p w:rsidR="00407637" w:rsidRPr="00407637" w:rsidRDefault="00407637" w:rsidP="00407637">
      <w:pPr>
        <w:widowControl/>
        <w:suppressAutoHyphens w:val="0"/>
        <w:spacing w:line="240" w:lineRule="auto"/>
        <w:ind w:firstLine="0"/>
        <w:rPr>
          <w:rFonts w:cs="Arial"/>
          <w:lang w:val="en-US"/>
        </w:rPr>
      </w:pPr>
      <w:r w:rsidRPr="00407637">
        <w:rPr>
          <w:rFonts w:cs="Arial"/>
          <w:noProof/>
          <w:lang w:val="id-ID" w:eastAsia="id-ID" w:bidi="ar-SA"/>
        </w:rPr>
        <w:lastRenderedPageBreak/>
        <mc:AlternateContent>
          <mc:Choice Requires="wpg">
            <w:drawing>
              <wp:inline distT="0" distB="0" distL="0" distR="0" wp14:anchorId="4E89CFD7" wp14:editId="17F74420">
                <wp:extent cx="2488019" cy="1098446"/>
                <wp:effectExtent l="95250" t="57150" r="45720" b="641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019" cy="1098446"/>
                          <a:chOff x="6" y="6"/>
                          <a:chExt cx="4271" cy="1981"/>
                        </a:xfrm>
                      </wpg:grpSpPr>
                      <wpg:grpSp>
                        <wpg:cNvPr id="4" name="Group 3"/>
                        <wpg:cNvGrpSpPr>
                          <a:grpSpLocks/>
                        </wpg:cNvGrpSpPr>
                        <wpg:grpSpPr bwMode="auto">
                          <a:xfrm>
                            <a:off x="6" y="6"/>
                            <a:ext cx="4178" cy="2"/>
                            <a:chOff x="6" y="6"/>
                            <a:chExt cx="4178" cy="2"/>
                          </a:xfrm>
                        </wpg:grpSpPr>
                        <wps:wsp>
                          <wps:cNvPr id="6" name="Freeform 4"/>
                          <wps:cNvSpPr>
                            <a:spLocks/>
                          </wps:cNvSpPr>
                          <wps:spPr bwMode="auto">
                            <a:xfrm>
                              <a:off x="6" y="6"/>
                              <a:ext cx="4178" cy="2"/>
                            </a:xfrm>
                            <a:custGeom>
                              <a:avLst/>
                              <a:gdLst>
                                <a:gd name="T0" fmla="+- 0 6 6"/>
                                <a:gd name="T1" fmla="*/ T0 w 4178"/>
                                <a:gd name="T2" fmla="+- 0 4183 6"/>
                                <a:gd name="T3" fmla="*/ T2 w 4178"/>
                              </a:gdLst>
                              <a:ahLst/>
                              <a:cxnLst>
                                <a:cxn ang="0">
                                  <a:pos x="T1" y="0"/>
                                </a:cxn>
                                <a:cxn ang="0">
                                  <a:pos x="T3" y="0"/>
                                </a:cxn>
                              </a:cxnLst>
                              <a:rect l="0" t="0" r="r" b="b"/>
                              <a:pathLst>
                                <a:path w="4178">
                                  <a:moveTo>
                                    <a:pt x="0" y="0"/>
                                  </a:moveTo>
                                  <a:lnTo>
                                    <a:pt x="4177"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 y="11"/>
                            <a:ext cx="2" cy="1970"/>
                            <a:chOff x="11" y="11"/>
                            <a:chExt cx="2" cy="1970"/>
                          </a:xfrm>
                        </wpg:grpSpPr>
                        <wps:wsp>
                          <wps:cNvPr id="8" name="Freeform 6"/>
                          <wps:cNvSpPr>
                            <a:spLocks/>
                          </wps:cNvSpPr>
                          <wps:spPr bwMode="auto">
                            <a:xfrm>
                              <a:off x="11" y="11"/>
                              <a:ext cx="2" cy="1970"/>
                            </a:xfrm>
                            <a:custGeom>
                              <a:avLst/>
                              <a:gdLst>
                                <a:gd name="T0" fmla="+- 0 11 11"/>
                                <a:gd name="T1" fmla="*/ 11 h 1970"/>
                                <a:gd name="T2" fmla="+- 0 1980 11"/>
                                <a:gd name="T3" fmla="*/ 1980 h 1970"/>
                              </a:gdLst>
                              <a:ahLst/>
                              <a:cxnLst>
                                <a:cxn ang="0">
                                  <a:pos x="0" y="T1"/>
                                </a:cxn>
                                <a:cxn ang="0">
                                  <a:pos x="0" y="T3"/>
                                </a:cxn>
                              </a:cxnLst>
                              <a:rect l="0" t="0" r="r" b="b"/>
                              <a:pathLst>
                                <a:path h="1970">
                                  <a:moveTo>
                                    <a:pt x="0" y="0"/>
                                  </a:moveTo>
                                  <a:lnTo>
                                    <a:pt x="0" y="1969"/>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 y="1985"/>
                            <a:ext cx="4178" cy="2"/>
                            <a:chOff x="6" y="1985"/>
                            <a:chExt cx="4178" cy="2"/>
                          </a:xfrm>
                        </wpg:grpSpPr>
                        <wps:wsp>
                          <wps:cNvPr id="10" name="Freeform 8"/>
                          <wps:cNvSpPr>
                            <a:spLocks/>
                          </wps:cNvSpPr>
                          <wps:spPr bwMode="auto">
                            <a:xfrm>
                              <a:off x="6" y="1985"/>
                              <a:ext cx="4178" cy="2"/>
                            </a:xfrm>
                            <a:custGeom>
                              <a:avLst/>
                              <a:gdLst>
                                <a:gd name="T0" fmla="+- 0 6 6"/>
                                <a:gd name="T1" fmla="*/ T0 w 4178"/>
                                <a:gd name="T2" fmla="+- 0 4183 6"/>
                                <a:gd name="T3" fmla="*/ T2 w 4178"/>
                              </a:gdLst>
                              <a:ahLst/>
                              <a:cxnLst>
                                <a:cxn ang="0">
                                  <a:pos x="T1" y="0"/>
                                </a:cxn>
                                <a:cxn ang="0">
                                  <a:pos x="T3" y="0"/>
                                </a:cxn>
                              </a:cxnLst>
                              <a:rect l="0" t="0" r="r" b="b"/>
                              <a:pathLst>
                                <a:path w="4178">
                                  <a:moveTo>
                                    <a:pt x="0" y="0"/>
                                  </a:moveTo>
                                  <a:lnTo>
                                    <a:pt x="4177" y="0"/>
                                  </a:lnTo>
                                </a:path>
                              </a:pathLst>
                            </a:custGeom>
                            <a:noFill/>
                            <a:ln w="736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18" y="10"/>
                            <a:ext cx="4159" cy="1971"/>
                            <a:chOff x="118" y="10"/>
                            <a:chExt cx="4159" cy="1971"/>
                          </a:xfrm>
                        </wpg:grpSpPr>
                        <wps:wsp>
                          <wps:cNvPr id="12" name="Freeform 10"/>
                          <wps:cNvSpPr>
                            <a:spLocks/>
                          </wps:cNvSpPr>
                          <wps:spPr bwMode="auto">
                            <a:xfrm>
                              <a:off x="4179" y="11"/>
                              <a:ext cx="2" cy="1970"/>
                            </a:xfrm>
                            <a:custGeom>
                              <a:avLst/>
                              <a:gdLst>
                                <a:gd name="T0" fmla="+- 0 11 11"/>
                                <a:gd name="T1" fmla="*/ 11 h 1970"/>
                                <a:gd name="T2" fmla="+- 0 1980 11"/>
                                <a:gd name="T3" fmla="*/ 1980 h 1970"/>
                              </a:gdLst>
                              <a:ahLst/>
                              <a:cxnLst>
                                <a:cxn ang="0">
                                  <a:pos x="0" y="T1"/>
                                </a:cxn>
                                <a:cxn ang="0">
                                  <a:pos x="0" y="T3"/>
                                </a:cxn>
                              </a:cxnLst>
                              <a:rect l="0" t="0" r="r" b="b"/>
                              <a:pathLst>
                                <a:path h="1970">
                                  <a:moveTo>
                                    <a:pt x="0" y="0"/>
                                  </a:moveTo>
                                  <a:lnTo>
                                    <a:pt x="0" y="1969"/>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18" y="10"/>
                              <a:ext cx="1390" cy="1829"/>
                            </a:xfrm>
                            <a:prstGeom prst="rect">
                              <a:avLst/>
                            </a:prstGeom>
                            <a:noFill/>
                            <a:ln>
                              <a:no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508" y="10"/>
                              <a:ext cx="1367" cy="1829"/>
                            </a:xfrm>
                            <a:prstGeom prst="rect">
                              <a:avLst/>
                            </a:prstGeom>
                            <a:noFill/>
                            <a:ln>
                              <a:no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875" y="10"/>
                              <a:ext cx="1402" cy="1829"/>
                            </a:xfrm>
                            <a:prstGeom prst="rect">
                              <a:avLst/>
                            </a:prstGeom>
                            <a:noFill/>
                            <a:ln>
                              <a:noFill/>
                            </a:ln>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 o:spid="_x0000_s1026" style="width:195.9pt;height:86.5pt;mso-position-horizontal-relative:char;mso-position-vertical-relative:line" coordorigin="6,6" coordsize="4271,1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">
                <v:group id="Group 3" o:spid="_x0000_s1027" style="position:absolute;left:6;top:6;width:4178;height:2" coordorigin="6,6" coordsize="4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4178;height:2;visibility:visible;mso-wrap-style:square;v-text-anchor:top" coordsize="4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61sMA&#10;AADaAAAADwAAAGRycy9kb3ducmV2LnhtbESP0WoCMRRE34X+Q7iFvpSarYrVrVG0IAiCpeoHXDfX&#10;3cXNTdhEjX9vhIKPw8ycYSazaBpxodbXlhV8djMQxIXVNZcK9rvlxwiED8gaG8uk4EYeZtOXzgRz&#10;ba/8R5dtKEWCsM9RQRWCy6X0RUUGfdc64uQdbWswJNmWUrd4TXDTyF6WDaXBmtNChY5+KipO27NR&#10;cFj3fqMcfS2iG59M3w3ofbw5K/X2GuffIALF8Az/t1dawRAeV9IN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F61sMAAADaAAAADwAAAAAAAAAAAAAAAACYAgAAZHJzL2Rv&#10;d25yZXYueG1sUEsFBgAAAAAEAAQA9QAAAIgDAAAAAA==&#10;" path="m,l4177,e" filled="f" stroked="f" strokeweight=".58pt">
                    <v:path arrowok="t" o:connecttype="custom" o:connectlocs="0,0;4177,0" o:connectangles="0,0"/>
                  </v:shape>
                </v:group>
                <v:group id="Group 5" o:spid="_x0000_s1029" style="position:absolute;left:11;top:11;width:2;height:1970" coordorigin="11,11" coordsize="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11;top:11;width:2;height:1970;visibility:visible;mso-wrap-style:square;v-text-anchor:top" coordsize="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X+70A&#10;AADaAAAADwAAAGRycy9kb3ducmV2LnhtbERPy4rCMBTdC/MP4Qqzs6kO6FiNMhQEYVY+Zn9prm1o&#10;c1Oa2MffTxaCy8N574+jbURPnTeOFSyTFARx4bThUsH9dlp8g/ABWWPjmBRM5OF4+JjtMdNu4Av1&#10;11CKGMI+QwVVCG0mpS8qsugT1xJH7uE6iyHCrpS6wyGG20au0nQtLRqODRW2lFdU1NenVXDaroav&#10;SXI95cvUmL/6N+/9RqnP+fizAxFoDG/xy33WCuLWeCXeAHn4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cjX+70AAADaAAAADwAAAAAAAAAAAAAAAACYAgAAZHJzL2Rvd25yZXYu&#10;eG1sUEsFBgAAAAAEAAQA9QAAAIIDAAAAAA==&#10;" path="m,l,1969e" filled="f" stroked="f" strokeweight=".58pt">
                    <v:path arrowok="t" o:connecttype="custom" o:connectlocs="0,11;0,1980" o:connectangles="0,0"/>
                  </v:shape>
                </v:group>
                <v:group id="Group 7" o:spid="_x0000_s1031" style="position:absolute;left:6;top:1985;width:4178;height:2" coordorigin="6,1985" coordsize="4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2" style="position:absolute;left:6;top:1985;width:4178;height:2;visibility:visible;mso-wrap-style:square;v-text-anchor:top" coordsize="4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gDsQA&#10;AADbAAAADwAAAGRycy9kb3ducmV2LnhtbESPQW/CMAyF70j8h8hIu9EUpiHoCAgxbZp2o3BgN6vx&#10;2o7EqZoMun8/HyZxs/We3/u83g7eqSv1sQ1sYJbloIirYFuuDZyOr9MlqJiQLbrAZOCXImw349Ea&#10;CxtufKBrmWolIRwLNNCk1BVax6ohjzELHbFoX6H3mGTta217vEm4d3qe5wvtsWVpaLCjfUPVpfzx&#10;Bl7o6byj86r0rvz4Xri37tEOn8Y8TIbdM6hEQ7qb/6/freALvf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4A7EAAAA2wAAAA8AAAAAAAAAAAAAAAAAmAIAAGRycy9k&#10;b3ducmV2LnhtbFBLBQYAAAAABAAEAPUAAACJAwAAAAA=&#10;" path="m,l4177,e" filled="f" stroked="f" strokeweight=".20464mm">
                    <v:path arrowok="t" o:connecttype="custom" o:connectlocs="0,0;4177,0" o:connectangles="0,0"/>
                  </v:shape>
                </v:group>
                <v:group id="Group 9" o:spid="_x0000_s1033" style="position:absolute;left:118;top:10;width:4159;height:1971" coordorigin="118,10" coordsize="4159,1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4" style="position:absolute;left:4179;top:11;width:2;height:1970;visibility:visible;mso-wrap-style:square;v-text-anchor:top" coordsize="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4ML8A&#10;AADbAAAADwAAAGRycy9kb3ducmV2LnhtbERPS4vCMBC+L/gfwgje1tQu7Go1ihSEhT2tj/vQjG1o&#10;MylN7OPfm4UFb/PxPWd3GG0jeuq8caxgtUxAEBdOGy4VXC+n9zUIH5A1No5JwUQeDvvZ2w4z7Qb+&#10;pf4cShFD2GeooAqhzaT0RUUW/dK1xJG7u85iiLArpe5wiOG2kWmSfEqLhmNDhS3lFRX1+WEVnDbp&#10;8DFJrqd8lRhzq3/y3n8ptZiPxy2IQGN4if/d3zrOT+Hvl3i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gbgwvwAAANsAAAAPAAAAAAAAAAAAAAAAAJgCAABkcnMvZG93bnJl&#10;di54bWxQSwUGAAAAAAQABAD1AAAAhAMAAAAA&#10;" path="m,l,1969e" filled="f" stroked="f" strokeweight=".58pt">
                    <v:path arrowok="t" o:connecttype="custom" o:connectlocs="0,11;0,19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118;top:10;width:1390;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muHAAAAA2wAAAA8AAABkcnMvZG93bnJldi54bWxET9tqAjEQfS/0H8IUfKvZqsiyGkUsokIp&#10;aOv7uJm96GayJFHXv28Kgm9zONeZzjvTiCs5X1tW8NFPQBDnVtdcKvj9Wb2nIHxA1thYJgV38jCf&#10;vb5MMdP2xju67kMpYgj7DBVUIbSZlD6vyKDv25Y4coV1BkOErpTa4S2Gm0YOkmQsDdYcGypsaVlR&#10;ft5fjAL9WeK3W52OX8n2sAyXdToqilSp3lu3mIAI1IWn+OHe6Dh/CP+/xAPk7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DCa4cAAAADbAAAADwAAAAAAAAAAAAAAAACfAgAA&#10;ZHJzL2Rvd25yZXYueG1sUEsFBgAAAAAEAAQA9wAAAIwDAAAAAA==&#10;">
                    <v:imagedata r:id="rId23" o:title=""/>
                  </v:shape>
                  <v:shape id="Picture 12" o:spid="_x0000_s1036" type="#_x0000_t75" style="position:absolute;left:1508;top:10;width:1367;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XWlfEAAAA2wAAAA8AAABkcnMvZG93bnJldi54bWxET01rwkAQvRf8D8sIXopumhaxMRuRULUi&#10;FKpeehuyYxLNzobsVuO/7xYKvc3jfU666E0jrtS52rKCp0kEgriwuuZSwfGwGs9AOI+ssbFMCu7k&#10;YJENHlJMtL3xJ133vhQhhF2CCirv20RKV1Rk0E1sSxy4k+0M+gC7UuoObyHcNDKOoqk0WHNoqLCl&#10;vKLisv82Cs75tjbL1538mq2P8ePbmvXH80ap0bBfzkF46v2/+M/9rsP8F/j9JRwgs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XWlfEAAAA2wAAAA8AAAAAAAAAAAAAAAAA&#10;nwIAAGRycy9kb3ducmV2LnhtbFBLBQYAAAAABAAEAPcAAACQAwAAAAA=&#10;">
                    <v:imagedata r:id="rId24" o:title=""/>
                  </v:shape>
                  <v:shape id="Picture 13" o:spid="_x0000_s1037" type="#_x0000_t75" style="position:absolute;left:2875;top:10;width:1402;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saQXCAAAA2wAAAA8AAABkcnMvZG93bnJldi54bWxET99rwjAQfh/4P4QT9jbTKYp0xrINlIGC&#10;qGN7vTW3NrS5lCRq/e+NMNjbfXw/b1H0thVn8sE4VvA8ykAQl04brhR8HldPcxAhImtsHZOCKwUo&#10;loOHBebaXXhP50OsRArhkKOCOsYulzKUNVkMI9cRJ+7XeYsxQV9J7fGSwm0rx1k2kxYNp4YaO3qv&#10;qWwOJ6uADTaT9cSPr2b31W2+Txu9fftR6nHYv76AiNTHf/Gf+0On+VO4/5IOk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7GkFwgAAANsAAAAPAAAAAAAAAAAAAAAAAJ8C&#10;AABkcnMvZG93bnJldi54bWxQSwUGAAAAAAQABAD3AAAAjgMAAAAA&#10;">
                    <v:imagedata r:id="rId25" o:title=""/>
                  </v:shape>
                </v:group>
                <w10:anchorlock/>
              </v:group>
            </w:pict>
          </mc:Fallback>
        </mc:AlternateContent>
      </w:r>
    </w:p>
    <w:p w:rsidR="00407637" w:rsidRDefault="00407637" w:rsidP="00407637">
      <w:pPr>
        <w:widowControl/>
        <w:suppressAutoHyphens w:val="0"/>
        <w:spacing w:line="240" w:lineRule="auto"/>
        <w:ind w:firstLine="0"/>
        <w:jc w:val="center"/>
        <w:rPr>
          <w:rFonts w:cs="Arial"/>
          <w:lang w:val="id-ID"/>
        </w:rPr>
      </w:pPr>
      <w:r w:rsidRPr="00407637">
        <w:rPr>
          <w:rFonts w:cs="Arial"/>
          <w:lang w:val="en-US"/>
        </w:rPr>
        <w:t>Gambar</w:t>
      </w:r>
      <w:r w:rsidR="0059373E">
        <w:rPr>
          <w:rFonts w:cs="Arial"/>
          <w:lang w:val="en-US"/>
        </w:rPr>
        <w:t xml:space="preserve"> </w:t>
      </w:r>
      <w:r w:rsidR="0059373E">
        <w:rPr>
          <w:rFonts w:cs="Arial"/>
          <w:lang w:val="id-ID"/>
        </w:rPr>
        <w:t>6</w:t>
      </w:r>
      <w:r w:rsidRPr="00407637">
        <w:rPr>
          <w:rFonts w:cs="Arial"/>
          <w:lang w:val="en-US"/>
        </w:rPr>
        <w:t xml:space="preserve"> </w:t>
      </w:r>
      <w:r w:rsidR="0059373E">
        <w:rPr>
          <w:rFonts w:cs="Arial"/>
          <w:lang w:val="id-ID"/>
        </w:rPr>
        <w:t>R</w:t>
      </w:r>
      <w:r w:rsidR="0059373E" w:rsidRPr="00407637">
        <w:rPr>
          <w:rFonts w:cs="Arial"/>
          <w:lang w:val="en-US"/>
        </w:rPr>
        <w:t xml:space="preserve">ancangan Dian </w:t>
      </w:r>
      <w:r w:rsidR="0059373E">
        <w:rPr>
          <w:rFonts w:cs="Arial"/>
          <w:lang w:val="id-ID"/>
        </w:rPr>
        <w:t>P</w:t>
      </w:r>
      <w:r w:rsidR="0059373E" w:rsidRPr="00407637">
        <w:rPr>
          <w:rFonts w:cs="Arial"/>
          <w:lang w:val="en-US"/>
        </w:rPr>
        <w:t>elangi</w:t>
      </w:r>
      <w:r w:rsidRPr="00407637">
        <w:rPr>
          <w:rFonts w:cs="Arial"/>
          <w:lang w:val="en-US"/>
        </w:rPr>
        <w:t xml:space="preserve"> (</w:t>
      </w:r>
      <w:proofErr w:type="gramStart"/>
      <w:r w:rsidRPr="00407637">
        <w:rPr>
          <w:rFonts w:cs="Arial"/>
          <w:lang w:val="en-US"/>
        </w:rPr>
        <w:t>Sumber :</w:t>
      </w:r>
      <w:proofErr w:type="gramEnd"/>
      <w:r w:rsidRPr="00407637">
        <w:rPr>
          <w:rFonts w:cs="Arial"/>
          <w:lang w:val="en-US"/>
        </w:rPr>
        <w:t xml:space="preserve"> </w:t>
      </w:r>
      <w:r w:rsidR="0059373E">
        <w:rPr>
          <w:rFonts w:cs="Arial"/>
          <w:lang w:val="id-ID"/>
        </w:rPr>
        <w:t>??</w:t>
      </w:r>
      <w:r w:rsidRPr="00407637">
        <w:rPr>
          <w:rFonts w:cs="Arial"/>
          <w:lang w:val="en-US"/>
        </w:rPr>
        <w:t>, 2018)</w:t>
      </w:r>
    </w:p>
    <w:p w:rsidR="00407637" w:rsidRDefault="00407637" w:rsidP="00407637">
      <w:pPr>
        <w:widowControl/>
        <w:suppressAutoHyphens w:val="0"/>
        <w:spacing w:line="240" w:lineRule="auto"/>
        <w:ind w:firstLine="0"/>
        <w:rPr>
          <w:rFonts w:cs="Arial"/>
          <w:lang w:val="id-ID"/>
        </w:rPr>
      </w:pPr>
    </w:p>
    <w:p w:rsidR="00407637" w:rsidRPr="00407637" w:rsidRDefault="00407637" w:rsidP="00407637">
      <w:pPr>
        <w:widowControl/>
        <w:suppressAutoHyphens w:val="0"/>
        <w:spacing w:line="240" w:lineRule="auto"/>
        <w:ind w:firstLine="0"/>
        <w:rPr>
          <w:rFonts w:cs="Arial"/>
          <w:lang w:val="en-US"/>
        </w:rPr>
      </w:pPr>
      <w:r w:rsidRPr="00407637">
        <w:rPr>
          <w:rFonts w:cs="Arial"/>
          <w:lang w:val="en-US"/>
        </w:rPr>
        <w:t xml:space="preserve">Koleksi Dian Pelangi yang teriinspirasi dari </w:t>
      </w:r>
      <w:proofErr w:type="gramStart"/>
      <w:r w:rsidRPr="00407637">
        <w:rPr>
          <w:rFonts w:cs="Arial"/>
          <w:lang w:val="en-US"/>
        </w:rPr>
        <w:t>kota</w:t>
      </w:r>
      <w:proofErr w:type="gramEnd"/>
      <w:r w:rsidRPr="00407637">
        <w:rPr>
          <w:rFonts w:cs="Arial"/>
          <w:lang w:val="en-US"/>
        </w:rPr>
        <w:t xml:space="preserve"> Paris namun tetap memiliki unsur Indonesia yang sangat mengakar. Hal itu ditunjukkan dari padu padan warna warni pastel dan juga aksen </w:t>
      </w:r>
      <w:r w:rsidRPr="00407637">
        <w:rPr>
          <w:rFonts w:cs="Arial"/>
          <w:i/>
          <w:lang w:val="en-US"/>
        </w:rPr>
        <w:t xml:space="preserve">fleur de </w:t>
      </w:r>
      <w:proofErr w:type="gramStart"/>
      <w:r w:rsidRPr="00407637">
        <w:rPr>
          <w:rFonts w:cs="Arial"/>
          <w:i/>
          <w:lang w:val="en-US"/>
        </w:rPr>
        <w:t>lys</w:t>
      </w:r>
      <w:proofErr w:type="gramEnd"/>
      <w:r w:rsidRPr="00407637">
        <w:rPr>
          <w:rFonts w:cs="Arial"/>
          <w:i/>
          <w:lang w:val="en-US"/>
        </w:rPr>
        <w:t xml:space="preserve"> </w:t>
      </w:r>
      <w:r w:rsidRPr="00407637">
        <w:rPr>
          <w:rFonts w:cs="Arial"/>
          <w:lang w:val="en-US"/>
        </w:rPr>
        <w:t xml:space="preserve">yang tergabung dalam kain tenun serta permainan motif batik abstrak untuk menciptakan perpaduan budaya dan keunikan dari kedua negara. </w:t>
      </w:r>
      <w:proofErr w:type="gramStart"/>
      <w:r w:rsidRPr="00407637">
        <w:rPr>
          <w:rFonts w:cs="Arial"/>
          <w:lang w:val="en-US"/>
        </w:rPr>
        <w:t>Batik abstrak yang dipadukan dengan songket sendiri terinspirasi dari Palembang.</w:t>
      </w:r>
      <w:proofErr w:type="gramEnd"/>
      <w:r w:rsidRPr="00407637">
        <w:rPr>
          <w:rFonts w:cs="Arial"/>
          <w:lang w:val="en-US"/>
        </w:rPr>
        <w:t xml:space="preserve"> </w:t>
      </w:r>
      <w:proofErr w:type="gramStart"/>
      <w:r w:rsidRPr="00407637">
        <w:rPr>
          <w:rFonts w:cs="Arial"/>
          <w:lang w:val="en-US"/>
        </w:rPr>
        <w:t>(Kartini, 2017).</w:t>
      </w:r>
      <w:proofErr w:type="gramEnd"/>
    </w:p>
    <w:p w:rsidR="00407637" w:rsidRDefault="00407637" w:rsidP="00407637">
      <w:pPr>
        <w:widowControl/>
        <w:suppressAutoHyphens w:val="0"/>
        <w:spacing w:line="240" w:lineRule="auto"/>
        <w:ind w:firstLine="0"/>
        <w:rPr>
          <w:rFonts w:cs="Arial"/>
          <w:lang w:val="id-ID"/>
        </w:rPr>
      </w:pPr>
    </w:p>
    <w:p w:rsidR="00407637" w:rsidRPr="00407637" w:rsidRDefault="00407637" w:rsidP="00407637">
      <w:pPr>
        <w:widowControl/>
        <w:suppressAutoHyphens w:val="0"/>
        <w:spacing w:line="240" w:lineRule="auto"/>
        <w:ind w:firstLine="0"/>
        <w:rPr>
          <w:rFonts w:cs="Arial"/>
          <w:b/>
          <w:lang w:val="id-ID"/>
        </w:rPr>
      </w:pPr>
      <w:r w:rsidRPr="00407637">
        <w:rPr>
          <w:rFonts w:cs="Arial"/>
          <w:b/>
          <w:lang w:val="id-ID"/>
        </w:rPr>
        <w:t>Penerapan Konsep Pada Sekolah Model dan Mode Dian Pelangi</w:t>
      </w:r>
    </w:p>
    <w:p w:rsidR="00407637" w:rsidRPr="00407637" w:rsidRDefault="00407637" w:rsidP="00407637">
      <w:pPr>
        <w:widowControl/>
        <w:suppressAutoHyphens w:val="0"/>
        <w:spacing w:line="240" w:lineRule="auto"/>
        <w:ind w:firstLine="0"/>
        <w:rPr>
          <w:rFonts w:cs="Arial"/>
          <w:lang w:val="id-ID"/>
        </w:rPr>
      </w:pPr>
    </w:p>
    <w:p w:rsidR="00407637" w:rsidRDefault="00407637" w:rsidP="00407637">
      <w:pPr>
        <w:widowControl/>
        <w:suppressAutoHyphens w:val="0"/>
        <w:spacing w:line="240" w:lineRule="auto"/>
        <w:ind w:firstLine="0"/>
        <w:rPr>
          <w:rFonts w:cs="Arial"/>
          <w:lang w:val="id-ID"/>
        </w:rPr>
      </w:pPr>
      <w:r w:rsidRPr="00407637">
        <w:rPr>
          <w:rFonts w:cs="Arial"/>
          <w:lang w:val="id-ID"/>
        </w:rPr>
        <w:t>Penerapan konsep Arsitektur Kontemporer pada Sekolah Model dan Mode Muslim Dian Pelangi akan menerapkan massa tunggal yang majemuk karena pemakaian lahan yang cukup efisien, pencapaian sirkulasi tapak yang lebih mudah diatur, keamanan serta pemeliharaan pada bangunan cenderung lebih mudah. Bentuk masa bangunan mengadopsi bentuk dari rancangan Dian Pelangi yang dikomperasikan dengan ciri arsitektur kontemporer sehingga menghasilkan bentuk gubahan masa yang telah mengalami transformasi bentuk. Pada selubung bangunan akan diterapkan bentuk lengkungan dan tumpukan seperti bentuk gelombang dan tumpukan pada pakaian rancangan Dian Pelangi lekukan-lekukan tersebut nantinya akan menciptakan ciri bentuk Arsitektur kontemporer yang berwarna dominan pastel sesuia ciri rancangan Dian Pelangi. Untuk mendapatkan konsep pengabungan arsitektur kontemporer dengan rancangan Dian Pelangi maka perlu mengetahui masing-masing ciri yang nantinya akan digabungkan, ciri arsitektur kontemporer dan rancangan Dian Pelangi dapat dilihat pada tabel 1.</w:t>
      </w:r>
    </w:p>
    <w:p w:rsidR="00A716C9" w:rsidRPr="00407637" w:rsidRDefault="00A716C9" w:rsidP="00407637">
      <w:pPr>
        <w:widowControl/>
        <w:suppressAutoHyphens w:val="0"/>
        <w:spacing w:line="240" w:lineRule="auto"/>
        <w:ind w:firstLine="0"/>
        <w:rPr>
          <w:rFonts w:cs="Arial"/>
          <w:lang w:val="id-ID"/>
        </w:rPr>
      </w:pPr>
    </w:p>
    <w:p w:rsidR="00407637" w:rsidRDefault="00407637" w:rsidP="00407637">
      <w:pPr>
        <w:widowControl/>
        <w:suppressAutoHyphens w:val="0"/>
        <w:spacing w:line="240" w:lineRule="auto"/>
        <w:ind w:firstLine="0"/>
        <w:rPr>
          <w:rFonts w:cs="Arial"/>
          <w:lang w:val="id-ID"/>
        </w:rPr>
      </w:pPr>
      <w:r w:rsidRPr="00407637">
        <w:rPr>
          <w:rFonts w:cs="Arial"/>
          <w:lang w:val="id-ID"/>
        </w:rPr>
        <w:t>Meninjau dari bentuk site dan dari ciri bentuk arsitektur kontemporer berdasarkan sifatnya dari hasil analisis maka bentuk dasar yang dominan ialah persegi yang akan dipilih sebagai bentuk dasar bangunan Sekolah Model dan</w:t>
      </w:r>
      <w:r>
        <w:rPr>
          <w:rFonts w:cs="Arial"/>
          <w:lang w:val="id-ID"/>
        </w:rPr>
        <w:t xml:space="preserve"> Mode Muslim Dian Pelangi.</w:t>
      </w:r>
    </w:p>
    <w:p w:rsidR="00407637" w:rsidRDefault="00407637" w:rsidP="00407637">
      <w:pPr>
        <w:widowControl/>
        <w:suppressAutoHyphens w:val="0"/>
        <w:spacing w:line="240" w:lineRule="auto"/>
        <w:ind w:firstLine="0"/>
        <w:rPr>
          <w:rFonts w:cs="Arial"/>
          <w:lang w:val="id-ID"/>
        </w:rPr>
      </w:pPr>
    </w:p>
    <w:p w:rsidR="00407637" w:rsidRPr="00407637" w:rsidRDefault="00407637" w:rsidP="00407637">
      <w:pPr>
        <w:widowControl/>
        <w:suppressAutoHyphens w:val="0"/>
        <w:spacing w:line="240" w:lineRule="auto"/>
        <w:ind w:firstLine="0"/>
        <w:rPr>
          <w:rFonts w:cs="Arial"/>
          <w:b/>
          <w:lang w:val="id-ID"/>
        </w:rPr>
      </w:pPr>
      <w:r w:rsidRPr="00407637">
        <w:rPr>
          <w:rFonts w:cs="Arial"/>
          <w:b/>
          <w:lang w:val="id-ID"/>
        </w:rPr>
        <w:lastRenderedPageBreak/>
        <w:t>KESIMPULAN</w:t>
      </w:r>
    </w:p>
    <w:p w:rsidR="00407637" w:rsidRPr="00407637" w:rsidRDefault="00407637" w:rsidP="00407637">
      <w:pPr>
        <w:widowControl/>
        <w:suppressAutoHyphens w:val="0"/>
        <w:spacing w:line="240" w:lineRule="auto"/>
        <w:ind w:firstLine="0"/>
        <w:rPr>
          <w:rFonts w:cs="Arial"/>
          <w:lang w:val="id-ID"/>
        </w:rPr>
      </w:pPr>
    </w:p>
    <w:p w:rsidR="00407637" w:rsidRDefault="00407637" w:rsidP="00407637">
      <w:pPr>
        <w:widowControl/>
        <w:suppressAutoHyphens w:val="0"/>
        <w:spacing w:line="240" w:lineRule="auto"/>
        <w:ind w:firstLine="0"/>
        <w:rPr>
          <w:rFonts w:cs="Arial"/>
          <w:lang w:val="id-ID"/>
        </w:rPr>
      </w:pPr>
      <w:r w:rsidRPr="00407637">
        <w:rPr>
          <w:rFonts w:cs="Arial"/>
          <w:lang w:val="id-ID"/>
        </w:rPr>
        <w:t>Arsitektur kontemporer dengan ciri rancangan Dian pelangi. Memiliki kesamaan ciri dan karakter sehingga dapat dipadukan menjadi satu fungsi dan menciptakan karakter yang baru pada zamannya. Penerapan ciri rancangan Dian Pelangi menciptakan bentuk kontemporer pada konsep design sekolah model dan mode muslim Dian Pelangi, seperti bentuk tumpukan pada atap bangunan, lengkungan pada selubung bangunan dan ornament sebagai pelengkap pada fasad bangunan, sehingga sekolah ini akan berbeda dengan sekolah lain.</w:t>
      </w:r>
    </w:p>
    <w:p w:rsidR="00407637" w:rsidRDefault="00407637" w:rsidP="00407637">
      <w:pPr>
        <w:widowControl/>
        <w:suppressAutoHyphens w:val="0"/>
        <w:spacing w:line="240" w:lineRule="auto"/>
        <w:ind w:firstLine="0"/>
        <w:rPr>
          <w:rFonts w:cs="Arial"/>
          <w:lang w:val="id-ID"/>
        </w:rPr>
      </w:pPr>
    </w:p>
    <w:p w:rsidR="00407637" w:rsidRPr="00407637" w:rsidRDefault="00407637" w:rsidP="00407637">
      <w:pPr>
        <w:widowControl/>
        <w:suppressAutoHyphens w:val="0"/>
        <w:spacing w:line="240" w:lineRule="auto"/>
        <w:ind w:firstLine="0"/>
        <w:rPr>
          <w:rFonts w:cs="Arial"/>
          <w:lang w:val="en-US"/>
        </w:rPr>
      </w:pPr>
      <w:r w:rsidRPr="00407637">
        <w:rPr>
          <w:rFonts w:cs="Arial"/>
          <w:lang w:val="en-US"/>
        </w:rPr>
        <w:t>Tabel 1 Karakter Desain Kontemporer dan Dian</w:t>
      </w:r>
    </w:p>
    <w:p w:rsidR="00407637" w:rsidRPr="00407637" w:rsidRDefault="00407637" w:rsidP="00407637">
      <w:pPr>
        <w:widowControl/>
        <w:suppressAutoHyphens w:val="0"/>
        <w:spacing w:line="240" w:lineRule="auto"/>
        <w:ind w:firstLine="0"/>
        <w:rPr>
          <w:rFonts w:cs="Arial"/>
          <w:lang w:val="en-US"/>
        </w:rPr>
      </w:pPr>
    </w:p>
    <w:tbl>
      <w:tblPr>
        <w:tblW w:w="4196" w:type="dxa"/>
        <w:tblInd w:w="64" w:type="dxa"/>
        <w:tblLayout w:type="fixed"/>
        <w:tblCellMar>
          <w:left w:w="0" w:type="dxa"/>
          <w:right w:w="0" w:type="dxa"/>
        </w:tblCellMar>
        <w:tblLook w:val="01E0" w:firstRow="1" w:lastRow="1" w:firstColumn="1" w:lastColumn="1" w:noHBand="0" w:noVBand="0"/>
      </w:tblPr>
      <w:tblGrid>
        <w:gridCol w:w="1018"/>
        <w:gridCol w:w="1344"/>
        <w:gridCol w:w="1834"/>
      </w:tblGrid>
      <w:tr w:rsidR="00407637" w:rsidRPr="00407637" w:rsidTr="00E02D44">
        <w:trPr>
          <w:trHeight w:hRule="exact" w:val="375"/>
        </w:trPr>
        <w:tc>
          <w:tcPr>
            <w:tcW w:w="1018" w:type="dxa"/>
            <w:tcBorders>
              <w:top w:val="single" w:sz="13" w:space="0" w:color="000000"/>
              <w:left w:val="single" w:sz="13" w:space="0" w:color="000000"/>
              <w:bottom w:val="nil"/>
              <w:right w:val="single" w:sz="13" w:space="0" w:color="000000"/>
            </w:tcBorders>
          </w:tcPr>
          <w:p w:rsidR="00407637" w:rsidRPr="00407637" w:rsidRDefault="00407637" w:rsidP="00407637">
            <w:pPr>
              <w:widowControl/>
              <w:suppressAutoHyphens w:val="0"/>
              <w:spacing w:line="240" w:lineRule="auto"/>
              <w:ind w:firstLine="0"/>
              <w:rPr>
                <w:rFonts w:cs="Arial"/>
                <w:lang w:val="en-US"/>
              </w:rPr>
            </w:pPr>
            <w:r w:rsidRPr="00407637">
              <w:rPr>
                <w:rFonts w:cs="Arial"/>
                <w:b/>
                <w:lang w:val="en-US"/>
              </w:rPr>
              <w:t>Kriteria</w:t>
            </w:r>
          </w:p>
        </w:tc>
        <w:tc>
          <w:tcPr>
            <w:tcW w:w="3178" w:type="dxa"/>
            <w:gridSpan w:val="2"/>
            <w:tcBorders>
              <w:top w:val="single" w:sz="13" w:space="0" w:color="000000"/>
              <w:left w:val="single" w:sz="13" w:space="0" w:color="000000"/>
              <w:bottom w:val="single" w:sz="14" w:space="0" w:color="000000"/>
              <w:right w:val="single" w:sz="13" w:space="0" w:color="000000"/>
            </w:tcBorders>
          </w:tcPr>
          <w:p w:rsidR="00407637" w:rsidRPr="00407637" w:rsidRDefault="00407637" w:rsidP="00407637">
            <w:pPr>
              <w:widowControl/>
              <w:suppressAutoHyphens w:val="0"/>
              <w:spacing w:line="240" w:lineRule="auto"/>
              <w:ind w:firstLine="0"/>
              <w:rPr>
                <w:rFonts w:cs="Arial"/>
                <w:lang w:val="en-US"/>
              </w:rPr>
            </w:pPr>
            <w:r w:rsidRPr="00407637">
              <w:rPr>
                <w:rFonts w:cs="Arial"/>
                <w:b/>
                <w:lang w:val="en-US"/>
              </w:rPr>
              <w:t>Karakteristik</w:t>
            </w:r>
          </w:p>
        </w:tc>
      </w:tr>
      <w:tr w:rsidR="00407637" w:rsidRPr="00407637" w:rsidTr="00E02D44">
        <w:trPr>
          <w:trHeight w:hRule="exact" w:val="246"/>
        </w:trPr>
        <w:tc>
          <w:tcPr>
            <w:tcW w:w="1018" w:type="dxa"/>
            <w:tcBorders>
              <w:top w:val="nil"/>
              <w:left w:val="single" w:sz="13" w:space="0" w:color="000000"/>
              <w:bottom w:val="single" w:sz="13" w:space="0" w:color="000000"/>
              <w:right w:val="single" w:sz="13" w:space="0" w:color="000000"/>
            </w:tcBorders>
          </w:tcPr>
          <w:p w:rsidR="00407637" w:rsidRPr="00407637" w:rsidRDefault="00407637" w:rsidP="00407637">
            <w:pPr>
              <w:widowControl/>
              <w:suppressAutoHyphens w:val="0"/>
              <w:spacing w:line="240" w:lineRule="auto"/>
              <w:ind w:firstLine="0"/>
              <w:rPr>
                <w:rFonts w:cs="Arial"/>
                <w:lang w:val="en-US"/>
              </w:rPr>
            </w:pPr>
          </w:p>
        </w:tc>
        <w:tc>
          <w:tcPr>
            <w:tcW w:w="1344" w:type="dxa"/>
            <w:tcBorders>
              <w:top w:val="single" w:sz="14" w:space="0" w:color="000000"/>
              <w:left w:val="single" w:sz="13" w:space="0" w:color="000000"/>
              <w:bottom w:val="single" w:sz="13" w:space="0" w:color="000000"/>
              <w:right w:val="single" w:sz="13" w:space="0" w:color="000000"/>
            </w:tcBorders>
          </w:tcPr>
          <w:p w:rsidR="00407637" w:rsidRPr="00407637" w:rsidRDefault="00407637" w:rsidP="00407637">
            <w:pPr>
              <w:widowControl/>
              <w:suppressAutoHyphens w:val="0"/>
              <w:spacing w:line="240" w:lineRule="auto"/>
              <w:ind w:firstLine="0"/>
              <w:rPr>
                <w:rFonts w:cs="Arial"/>
                <w:lang w:val="en-US"/>
              </w:rPr>
            </w:pPr>
            <w:r w:rsidRPr="00407637">
              <w:rPr>
                <w:rFonts w:cs="Arial"/>
                <w:b/>
                <w:lang w:val="en-US"/>
              </w:rPr>
              <w:t>Arsitektur</w:t>
            </w:r>
          </w:p>
        </w:tc>
        <w:tc>
          <w:tcPr>
            <w:tcW w:w="1834" w:type="dxa"/>
            <w:tcBorders>
              <w:top w:val="single" w:sz="14" w:space="0" w:color="000000"/>
              <w:left w:val="single" w:sz="13" w:space="0" w:color="000000"/>
              <w:bottom w:val="single" w:sz="13" w:space="0" w:color="000000"/>
              <w:right w:val="single" w:sz="13" w:space="0" w:color="000000"/>
            </w:tcBorders>
          </w:tcPr>
          <w:p w:rsidR="00407637" w:rsidRPr="00407637" w:rsidRDefault="00407637" w:rsidP="00407637">
            <w:pPr>
              <w:widowControl/>
              <w:suppressAutoHyphens w:val="0"/>
              <w:spacing w:line="240" w:lineRule="auto"/>
              <w:ind w:firstLine="0"/>
              <w:rPr>
                <w:rFonts w:cs="Arial"/>
                <w:lang w:val="en-US"/>
              </w:rPr>
            </w:pPr>
            <w:r w:rsidRPr="00407637">
              <w:rPr>
                <w:rFonts w:cs="Arial"/>
                <w:b/>
                <w:lang w:val="en-US"/>
              </w:rPr>
              <w:t>Dian Pelangi</w:t>
            </w:r>
          </w:p>
        </w:tc>
      </w:tr>
      <w:tr w:rsidR="00407637" w:rsidRPr="00407637" w:rsidTr="00E02D44">
        <w:trPr>
          <w:trHeight w:hRule="exact" w:val="1053"/>
        </w:trPr>
        <w:tc>
          <w:tcPr>
            <w:tcW w:w="1018" w:type="dxa"/>
            <w:tcBorders>
              <w:top w:val="single" w:sz="13" w:space="0" w:color="000000"/>
              <w:left w:val="single" w:sz="6" w:space="0" w:color="000000"/>
              <w:bottom w:val="single" w:sz="6" w:space="0" w:color="000000"/>
              <w:right w:val="single" w:sz="6" w:space="0" w:color="000000"/>
            </w:tcBorders>
          </w:tcPr>
          <w:p w:rsidR="00407637" w:rsidRPr="00407637" w:rsidRDefault="00407637" w:rsidP="00407637">
            <w:pPr>
              <w:widowControl/>
              <w:suppressAutoHyphens w:val="0"/>
              <w:spacing w:line="240" w:lineRule="auto"/>
              <w:ind w:firstLine="0"/>
              <w:rPr>
                <w:rFonts w:cs="Arial"/>
                <w:lang w:val="en-US"/>
              </w:rPr>
            </w:pPr>
            <w:r w:rsidRPr="00407637">
              <w:rPr>
                <w:rFonts w:cs="Arial"/>
                <w:lang w:val="en-US"/>
              </w:rPr>
              <w:t>Ciri khas pada desain</w:t>
            </w:r>
          </w:p>
        </w:tc>
        <w:tc>
          <w:tcPr>
            <w:tcW w:w="1344" w:type="dxa"/>
            <w:tcBorders>
              <w:top w:val="single" w:sz="13" w:space="0" w:color="000000"/>
              <w:left w:val="single" w:sz="6" w:space="0" w:color="000000"/>
              <w:bottom w:val="single" w:sz="6" w:space="0" w:color="000000"/>
              <w:right w:val="single" w:sz="6" w:space="0" w:color="000000"/>
            </w:tcBorders>
          </w:tcPr>
          <w:p w:rsidR="00407637" w:rsidRPr="00407637" w:rsidRDefault="00407637" w:rsidP="00407637">
            <w:pPr>
              <w:widowControl/>
              <w:suppressAutoHyphens w:val="0"/>
              <w:spacing w:line="240" w:lineRule="auto"/>
              <w:ind w:firstLine="0"/>
              <w:rPr>
                <w:rFonts w:cs="Arial"/>
                <w:lang w:val="en-US"/>
              </w:rPr>
            </w:pPr>
            <w:r w:rsidRPr="00407637">
              <w:rPr>
                <w:rFonts w:cs="Arial"/>
                <w:lang w:val="en-US"/>
              </w:rPr>
              <w:t>Dinamis,kokoh,ekspresif dan konsep ruang terbuka</w:t>
            </w:r>
          </w:p>
        </w:tc>
        <w:tc>
          <w:tcPr>
            <w:tcW w:w="1834" w:type="dxa"/>
            <w:tcBorders>
              <w:top w:val="single" w:sz="13" w:space="0" w:color="000000"/>
              <w:left w:val="single" w:sz="6" w:space="0" w:color="000000"/>
              <w:bottom w:val="single" w:sz="6" w:space="0" w:color="000000"/>
              <w:right w:val="single" w:sz="6" w:space="0" w:color="000000"/>
            </w:tcBorders>
          </w:tcPr>
          <w:p w:rsidR="00407637" w:rsidRPr="00407637" w:rsidRDefault="00407637" w:rsidP="00407637">
            <w:pPr>
              <w:widowControl/>
              <w:suppressAutoHyphens w:val="0"/>
              <w:spacing w:line="240" w:lineRule="auto"/>
              <w:ind w:firstLine="0"/>
              <w:rPr>
                <w:rFonts w:cs="Arial"/>
                <w:lang w:val="en-US"/>
              </w:rPr>
            </w:pPr>
          </w:p>
          <w:p w:rsidR="00407637" w:rsidRPr="00407637" w:rsidRDefault="00407637" w:rsidP="00407637">
            <w:pPr>
              <w:widowControl/>
              <w:suppressAutoHyphens w:val="0"/>
              <w:spacing w:line="240" w:lineRule="auto"/>
              <w:ind w:firstLine="0"/>
              <w:rPr>
                <w:rFonts w:cs="Arial"/>
                <w:lang w:val="en-US"/>
              </w:rPr>
            </w:pPr>
            <w:r w:rsidRPr="00407637">
              <w:rPr>
                <w:rFonts w:cs="Arial"/>
                <w:lang w:val="en-US"/>
              </w:rPr>
              <w:t xml:space="preserve">Dinamis, warna warni meiliki nilai </w:t>
            </w:r>
            <w:r w:rsidRPr="00407637">
              <w:rPr>
                <w:rFonts w:cs="Arial"/>
                <w:i/>
                <w:lang w:val="en-US"/>
              </w:rPr>
              <w:t>history</w:t>
            </w:r>
          </w:p>
        </w:tc>
      </w:tr>
      <w:tr w:rsidR="00407637" w:rsidRPr="00407637" w:rsidTr="00E02D44">
        <w:trPr>
          <w:trHeight w:hRule="exact" w:val="791"/>
        </w:trPr>
        <w:tc>
          <w:tcPr>
            <w:tcW w:w="1018" w:type="dxa"/>
            <w:tcBorders>
              <w:top w:val="single" w:sz="6" w:space="0" w:color="000000"/>
              <w:left w:val="single" w:sz="6" w:space="0" w:color="000000"/>
              <w:bottom w:val="single" w:sz="6" w:space="0" w:color="000000"/>
              <w:right w:val="single" w:sz="6" w:space="0" w:color="000000"/>
            </w:tcBorders>
          </w:tcPr>
          <w:p w:rsidR="00407637" w:rsidRPr="00407637" w:rsidRDefault="00407637" w:rsidP="00407637">
            <w:pPr>
              <w:widowControl/>
              <w:suppressAutoHyphens w:val="0"/>
              <w:spacing w:line="240" w:lineRule="auto"/>
              <w:ind w:firstLine="0"/>
              <w:rPr>
                <w:rFonts w:cs="Arial"/>
                <w:lang w:val="en-US"/>
              </w:rPr>
            </w:pPr>
            <w:r w:rsidRPr="00407637">
              <w:rPr>
                <w:rFonts w:cs="Arial"/>
                <w:lang w:val="en-US"/>
              </w:rPr>
              <w:t>Prinsip dalam desain</w:t>
            </w:r>
          </w:p>
        </w:tc>
        <w:tc>
          <w:tcPr>
            <w:tcW w:w="1344" w:type="dxa"/>
            <w:tcBorders>
              <w:top w:val="single" w:sz="6" w:space="0" w:color="000000"/>
              <w:left w:val="single" w:sz="6" w:space="0" w:color="000000"/>
              <w:bottom w:val="single" w:sz="6" w:space="0" w:color="000000"/>
              <w:right w:val="single" w:sz="6" w:space="0" w:color="000000"/>
            </w:tcBorders>
          </w:tcPr>
          <w:p w:rsidR="00407637" w:rsidRPr="00407637" w:rsidRDefault="00407637" w:rsidP="00407637">
            <w:pPr>
              <w:widowControl/>
              <w:suppressAutoHyphens w:val="0"/>
              <w:spacing w:line="240" w:lineRule="auto"/>
              <w:ind w:firstLine="0"/>
              <w:rPr>
                <w:rFonts w:cs="Arial"/>
                <w:lang w:val="en-US"/>
              </w:rPr>
            </w:pPr>
            <w:r w:rsidRPr="00407637">
              <w:rPr>
                <w:rFonts w:cs="Arial"/>
                <w:lang w:val="en-US"/>
              </w:rPr>
              <w:t>Mengikuti perkembangan jaman</w:t>
            </w:r>
          </w:p>
        </w:tc>
        <w:tc>
          <w:tcPr>
            <w:tcW w:w="1834" w:type="dxa"/>
            <w:tcBorders>
              <w:top w:val="single" w:sz="6" w:space="0" w:color="000000"/>
              <w:left w:val="single" w:sz="6" w:space="0" w:color="000000"/>
              <w:bottom w:val="single" w:sz="6" w:space="0" w:color="000000"/>
              <w:right w:val="single" w:sz="6" w:space="0" w:color="000000"/>
            </w:tcBorders>
          </w:tcPr>
          <w:p w:rsidR="00407637" w:rsidRPr="00407637" w:rsidRDefault="00407637" w:rsidP="00407637">
            <w:pPr>
              <w:widowControl/>
              <w:suppressAutoHyphens w:val="0"/>
              <w:spacing w:line="240" w:lineRule="auto"/>
              <w:ind w:firstLine="0"/>
              <w:rPr>
                <w:rFonts w:cs="Arial"/>
                <w:lang w:val="en-US"/>
              </w:rPr>
            </w:pPr>
            <w:r w:rsidRPr="00407637">
              <w:rPr>
                <w:rFonts w:cs="Arial"/>
                <w:lang w:val="en-US"/>
              </w:rPr>
              <w:t>Mengikuti perkembangan jaman</w:t>
            </w:r>
          </w:p>
        </w:tc>
      </w:tr>
      <w:tr w:rsidR="00407637" w:rsidRPr="00407637" w:rsidTr="00E02D44">
        <w:trPr>
          <w:trHeight w:hRule="exact" w:val="753"/>
        </w:trPr>
        <w:tc>
          <w:tcPr>
            <w:tcW w:w="1018" w:type="dxa"/>
            <w:tcBorders>
              <w:top w:val="single" w:sz="6" w:space="0" w:color="000000"/>
              <w:left w:val="single" w:sz="6" w:space="0" w:color="000000"/>
              <w:bottom w:val="single" w:sz="6" w:space="0" w:color="000000"/>
              <w:right w:val="single" w:sz="6" w:space="0" w:color="000000"/>
            </w:tcBorders>
          </w:tcPr>
          <w:p w:rsidR="00407637" w:rsidRPr="00407637" w:rsidRDefault="00407637" w:rsidP="00407637">
            <w:pPr>
              <w:widowControl/>
              <w:suppressAutoHyphens w:val="0"/>
              <w:spacing w:line="240" w:lineRule="auto"/>
              <w:ind w:firstLine="0"/>
              <w:rPr>
                <w:rFonts w:cs="Arial"/>
                <w:lang w:val="en-US"/>
              </w:rPr>
            </w:pPr>
            <w:r w:rsidRPr="00407637">
              <w:rPr>
                <w:rFonts w:cs="Arial"/>
                <w:lang w:val="en-US"/>
              </w:rPr>
              <w:t>Pengaruh pada Rancangan</w:t>
            </w:r>
          </w:p>
        </w:tc>
        <w:tc>
          <w:tcPr>
            <w:tcW w:w="1344" w:type="dxa"/>
            <w:tcBorders>
              <w:top w:val="single" w:sz="6" w:space="0" w:color="000000"/>
              <w:left w:val="single" w:sz="6" w:space="0" w:color="000000"/>
              <w:bottom w:val="single" w:sz="6" w:space="0" w:color="000000"/>
              <w:right w:val="single" w:sz="6" w:space="0" w:color="000000"/>
            </w:tcBorders>
          </w:tcPr>
          <w:p w:rsidR="00407637" w:rsidRPr="00407637" w:rsidRDefault="00407637" w:rsidP="00407637">
            <w:pPr>
              <w:widowControl/>
              <w:suppressAutoHyphens w:val="0"/>
              <w:spacing w:line="240" w:lineRule="auto"/>
              <w:ind w:firstLine="0"/>
              <w:rPr>
                <w:rFonts w:cs="Arial"/>
                <w:lang w:val="en-US"/>
              </w:rPr>
            </w:pPr>
            <w:r w:rsidRPr="00407637">
              <w:rPr>
                <w:rFonts w:cs="Arial"/>
                <w:lang w:val="en-US"/>
              </w:rPr>
              <w:t>Berbentuk kekinian</w:t>
            </w:r>
          </w:p>
        </w:tc>
        <w:tc>
          <w:tcPr>
            <w:tcW w:w="1834" w:type="dxa"/>
            <w:tcBorders>
              <w:top w:val="single" w:sz="6" w:space="0" w:color="000000"/>
              <w:left w:val="single" w:sz="6" w:space="0" w:color="000000"/>
              <w:bottom w:val="single" w:sz="6" w:space="0" w:color="000000"/>
              <w:right w:val="single" w:sz="6" w:space="0" w:color="000000"/>
            </w:tcBorders>
          </w:tcPr>
          <w:p w:rsidR="00407637" w:rsidRPr="00407637" w:rsidRDefault="00407637" w:rsidP="00407637">
            <w:pPr>
              <w:widowControl/>
              <w:suppressAutoHyphens w:val="0"/>
              <w:spacing w:line="240" w:lineRule="auto"/>
              <w:ind w:firstLine="0"/>
              <w:rPr>
                <w:rFonts w:cs="Arial"/>
                <w:lang w:val="en-US"/>
              </w:rPr>
            </w:pPr>
          </w:p>
          <w:p w:rsidR="00407637" w:rsidRPr="00407637" w:rsidRDefault="00407637" w:rsidP="00407637">
            <w:pPr>
              <w:widowControl/>
              <w:suppressAutoHyphens w:val="0"/>
              <w:spacing w:line="240" w:lineRule="auto"/>
              <w:ind w:firstLine="0"/>
              <w:rPr>
                <w:rFonts w:cs="Arial"/>
                <w:lang w:val="en-US"/>
              </w:rPr>
            </w:pPr>
            <w:r w:rsidRPr="00407637">
              <w:rPr>
                <w:rFonts w:cs="Arial"/>
                <w:lang w:val="en-US"/>
              </w:rPr>
              <w:t>Berwarna, kekinian</w:t>
            </w:r>
          </w:p>
        </w:tc>
      </w:tr>
    </w:tbl>
    <w:p w:rsidR="00407637" w:rsidRPr="00407637" w:rsidRDefault="00407637" w:rsidP="00E02D44">
      <w:pPr>
        <w:widowControl/>
        <w:suppressAutoHyphens w:val="0"/>
        <w:spacing w:line="240" w:lineRule="auto"/>
        <w:ind w:firstLine="0"/>
        <w:jc w:val="center"/>
        <w:rPr>
          <w:rFonts w:cs="Arial"/>
          <w:lang w:val="en-US"/>
        </w:rPr>
      </w:pPr>
      <w:r w:rsidRPr="00407637">
        <w:rPr>
          <w:rFonts w:cs="Arial"/>
          <w:lang w:val="en-US"/>
        </w:rPr>
        <w:t>(</w:t>
      </w:r>
      <w:proofErr w:type="gramStart"/>
      <w:r w:rsidRPr="00407637">
        <w:rPr>
          <w:rFonts w:cs="Arial"/>
          <w:lang w:val="en-US"/>
        </w:rPr>
        <w:t>Sumber :</w:t>
      </w:r>
      <w:proofErr w:type="gramEnd"/>
      <w:r w:rsidRPr="00407637">
        <w:rPr>
          <w:rFonts w:cs="Arial"/>
          <w:lang w:val="en-US"/>
        </w:rPr>
        <w:t xml:space="preserve"> Analisis Pribadi, 2018)</w:t>
      </w:r>
    </w:p>
    <w:p w:rsidR="00407637" w:rsidRPr="00407637" w:rsidRDefault="00407637" w:rsidP="00407637">
      <w:pPr>
        <w:widowControl/>
        <w:suppressAutoHyphens w:val="0"/>
        <w:spacing w:line="240" w:lineRule="auto"/>
        <w:ind w:firstLine="0"/>
        <w:rPr>
          <w:rFonts w:cs="Arial"/>
          <w:lang w:val="en-US"/>
        </w:rPr>
      </w:pPr>
    </w:p>
    <w:p w:rsidR="00407637" w:rsidRPr="00407637" w:rsidRDefault="00407637" w:rsidP="00407637">
      <w:pPr>
        <w:widowControl/>
        <w:suppressAutoHyphens w:val="0"/>
        <w:spacing w:line="240" w:lineRule="auto"/>
        <w:ind w:firstLine="0"/>
        <w:rPr>
          <w:rFonts w:cs="Arial"/>
          <w:lang w:val="en-US"/>
        </w:rPr>
      </w:pPr>
      <w:proofErr w:type="gramStart"/>
      <w:r w:rsidRPr="00407637">
        <w:rPr>
          <w:rFonts w:cs="Arial"/>
          <w:lang w:val="en-US"/>
        </w:rPr>
        <w:t>Mode Muslim Dian Pelangi.</w:t>
      </w:r>
      <w:proofErr w:type="gramEnd"/>
      <w:r w:rsidRPr="00407637">
        <w:rPr>
          <w:rFonts w:cs="Arial"/>
          <w:lang w:val="en-US"/>
        </w:rPr>
        <w:t xml:space="preserve"> Modul struktur yang akan digunakan untuk 2 masa bangunan sekolah akan menggunakan grid 8x8 dengan menggunakan Rigid Frame, dan untuk 1 masa bangunan exibition akan menggunakan grid bentang lebar.</w:t>
      </w:r>
    </w:p>
    <w:p w:rsidR="00407637" w:rsidRPr="00407637" w:rsidRDefault="00407637" w:rsidP="00407637">
      <w:pPr>
        <w:widowControl/>
        <w:suppressAutoHyphens w:val="0"/>
        <w:spacing w:line="240" w:lineRule="auto"/>
        <w:ind w:firstLine="0"/>
        <w:rPr>
          <w:rFonts w:cs="Arial"/>
          <w:lang w:val="en-US"/>
        </w:rPr>
      </w:pPr>
    </w:p>
    <w:p w:rsidR="00407637" w:rsidRPr="00407637" w:rsidRDefault="00407637" w:rsidP="00407637">
      <w:pPr>
        <w:widowControl/>
        <w:suppressAutoHyphens w:val="0"/>
        <w:spacing w:line="240" w:lineRule="auto"/>
        <w:ind w:firstLine="0"/>
        <w:rPr>
          <w:rFonts w:cs="Arial"/>
          <w:lang w:val="en-US"/>
        </w:rPr>
      </w:pPr>
      <w:r w:rsidRPr="00407637">
        <w:rPr>
          <w:rFonts w:cs="Arial"/>
          <w:lang w:val="en-US"/>
        </w:rPr>
        <w:t>Penerapan  konsep arsitektur kotemporer yang dipadukan  dengan  karakter  rancangan  Dian Pelangi akan  diterapkan  pada  setiap  bagian bangunan seperti yang dijelaskan pada tabel 2</w:t>
      </w:r>
    </w:p>
    <w:p w:rsidR="00407637" w:rsidRPr="00407637" w:rsidRDefault="00407637" w:rsidP="00407637">
      <w:pPr>
        <w:widowControl/>
        <w:suppressAutoHyphens w:val="0"/>
        <w:spacing w:line="240" w:lineRule="auto"/>
        <w:ind w:firstLine="0"/>
        <w:rPr>
          <w:rFonts w:cs="Arial"/>
          <w:lang w:val="en-US"/>
        </w:rPr>
      </w:pPr>
    </w:p>
    <w:p w:rsidR="00407637" w:rsidRPr="00407637" w:rsidRDefault="00407637" w:rsidP="00407637">
      <w:pPr>
        <w:widowControl/>
        <w:suppressAutoHyphens w:val="0"/>
        <w:spacing w:line="240" w:lineRule="auto"/>
        <w:ind w:firstLine="0"/>
        <w:rPr>
          <w:rFonts w:cs="Arial"/>
          <w:lang w:val="en-US"/>
        </w:rPr>
      </w:pPr>
      <w:r w:rsidRPr="00407637">
        <w:rPr>
          <w:rFonts w:cs="Arial"/>
          <w:lang w:val="en-US"/>
        </w:rPr>
        <w:t>Tabel 2 bentuk pada bangunan</w:t>
      </w:r>
    </w:p>
    <w:p w:rsidR="00407637" w:rsidRPr="00407637" w:rsidRDefault="00407637" w:rsidP="00407637">
      <w:pPr>
        <w:widowControl/>
        <w:suppressAutoHyphens w:val="0"/>
        <w:spacing w:line="240" w:lineRule="auto"/>
        <w:ind w:firstLine="0"/>
        <w:rPr>
          <w:rFonts w:cs="Arial"/>
          <w:lang w:val="en-US"/>
        </w:rPr>
      </w:pPr>
    </w:p>
    <w:tbl>
      <w:tblPr>
        <w:tblW w:w="4149" w:type="dxa"/>
        <w:tblInd w:w="113" w:type="dxa"/>
        <w:tblLayout w:type="fixed"/>
        <w:tblCellMar>
          <w:left w:w="0" w:type="dxa"/>
          <w:right w:w="0" w:type="dxa"/>
        </w:tblCellMar>
        <w:tblLook w:val="01E0" w:firstRow="1" w:lastRow="1" w:firstColumn="1" w:lastColumn="1" w:noHBand="0" w:noVBand="0"/>
      </w:tblPr>
      <w:tblGrid>
        <w:gridCol w:w="1392"/>
        <w:gridCol w:w="2757"/>
      </w:tblGrid>
      <w:tr w:rsidR="00407637" w:rsidRPr="00407637" w:rsidTr="00C95B4A">
        <w:trPr>
          <w:trHeight w:hRule="exact" w:val="326"/>
        </w:trPr>
        <w:tc>
          <w:tcPr>
            <w:tcW w:w="1392" w:type="dxa"/>
            <w:tcBorders>
              <w:top w:val="single" w:sz="6" w:space="0" w:color="000000"/>
              <w:left w:val="single" w:sz="6" w:space="0" w:color="000000"/>
              <w:bottom w:val="single" w:sz="19" w:space="0" w:color="BEBEBE"/>
              <w:right w:val="single" w:sz="6" w:space="0" w:color="000000"/>
            </w:tcBorders>
            <w:shd w:val="clear" w:color="auto" w:fill="BEBEBE"/>
          </w:tcPr>
          <w:p w:rsidR="00407637" w:rsidRPr="00407637" w:rsidRDefault="00407637" w:rsidP="00C95B4A">
            <w:pPr>
              <w:widowControl/>
              <w:suppressAutoHyphens w:val="0"/>
              <w:spacing w:line="240" w:lineRule="auto"/>
              <w:ind w:firstLine="0"/>
              <w:jc w:val="center"/>
              <w:rPr>
                <w:rFonts w:cs="Arial"/>
                <w:lang w:val="en-US"/>
              </w:rPr>
            </w:pPr>
            <w:r w:rsidRPr="00407637">
              <w:rPr>
                <w:rFonts w:cs="Arial"/>
                <w:lang w:val="en-US"/>
              </w:rPr>
              <w:t>Karakter Disain</w:t>
            </w:r>
          </w:p>
        </w:tc>
        <w:tc>
          <w:tcPr>
            <w:tcW w:w="2757" w:type="dxa"/>
            <w:tcBorders>
              <w:top w:val="single" w:sz="6" w:space="0" w:color="000000"/>
              <w:left w:val="single" w:sz="6" w:space="0" w:color="000000"/>
              <w:bottom w:val="single" w:sz="19" w:space="0" w:color="BEBEBE"/>
              <w:right w:val="single" w:sz="6" w:space="0" w:color="000000"/>
            </w:tcBorders>
            <w:shd w:val="clear" w:color="auto" w:fill="BEBEBE"/>
          </w:tcPr>
          <w:p w:rsidR="00407637" w:rsidRPr="00407637" w:rsidRDefault="00407637" w:rsidP="00C95B4A">
            <w:pPr>
              <w:widowControl/>
              <w:suppressAutoHyphens w:val="0"/>
              <w:spacing w:line="240" w:lineRule="auto"/>
              <w:ind w:firstLine="0"/>
              <w:jc w:val="center"/>
              <w:rPr>
                <w:rFonts w:cs="Arial"/>
                <w:lang w:val="en-US"/>
              </w:rPr>
            </w:pPr>
            <w:r w:rsidRPr="00407637">
              <w:rPr>
                <w:rFonts w:cs="Arial"/>
                <w:lang w:val="en-US"/>
              </w:rPr>
              <w:t>Konsep pada bangunann</w:t>
            </w:r>
          </w:p>
        </w:tc>
      </w:tr>
      <w:tr w:rsidR="00407637" w:rsidRPr="00407637" w:rsidTr="00C95B4A">
        <w:trPr>
          <w:trHeight w:hRule="exact" w:val="809"/>
        </w:trPr>
        <w:tc>
          <w:tcPr>
            <w:tcW w:w="1392" w:type="dxa"/>
            <w:tcBorders>
              <w:top w:val="single" w:sz="19" w:space="0" w:color="BEBEBE"/>
              <w:left w:val="single" w:sz="6" w:space="0" w:color="000000"/>
              <w:bottom w:val="single" w:sz="6" w:space="0" w:color="000000"/>
              <w:right w:val="single" w:sz="6" w:space="0" w:color="000000"/>
            </w:tcBorders>
          </w:tcPr>
          <w:p w:rsidR="00407637" w:rsidRPr="00407637" w:rsidRDefault="00407637" w:rsidP="00C95B4A">
            <w:pPr>
              <w:widowControl/>
              <w:suppressAutoHyphens w:val="0"/>
              <w:spacing w:line="240" w:lineRule="auto"/>
              <w:ind w:firstLine="0"/>
              <w:jc w:val="center"/>
              <w:rPr>
                <w:rFonts w:cs="Arial"/>
                <w:lang w:val="en-US"/>
              </w:rPr>
            </w:pPr>
            <w:r w:rsidRPr="00407637">
              <w:rPr>
                <w:rFonts w:cs="Arial"/>
                <w:lang w:val="en-US"/>
              </w:rPr>
              <w:t>Bertumpuk</w:t>
            </w:r>
          </w:p>
        </w:tc>
        <w:tc>
          <w:tcPr>
            <w:tcW w:w="2757" w:type="dxa"/>
            <w:tcBorders>
              <w:top w:val="single" w:sz="19" w:space="0" w:color="BEBEBE"/>
              <w:left w:val="single" w:sz="6" w:space="0" w:color="000000"/>
              <w:bottom w:val="single" w:sz="6" w:space="0" w:color="000000"/>
              <w:right w:val="single" w:sz="6" w:space="0" w:color="000000"/>
            </w:tcBorders>
          </w:tcPr>
          <w:p w:rsidR="00407637" w:rsidRPr="00407637" w:rsidRDefault="00407637" w:rsidP="00C95B4A">
            <w:pPr>
              <w:widowControl/>
              <w:suppressAutoHyphens w:val="0"/>
              <w:spacing w:line="240" w:lineRule="auto"/>
              <w:ind w:firstLine="0"/>
              <w:jc w:val="center"/>
              <w:rPr>
                <w:rFonts w:cs="Arial"/>
                <w:lang w:val="en-US"/>
              </w:rPr>
            </w:pPr>
            <w:r w:rsidRPr="00407637">
              <w:rPr>
                <w:rFonts w:cs="Arial"/>
                <w:lang w:val="en-US"/>
              </w:rPr>
              <w:t>Karakter</w:t>
            </w:r>
            <w:r w:rsidR="00C95B4A">
              <w:rPr>
                <w:rFonts w:cs="Arial"/>
                <w:lang w:val="id-ID"/>
              </w:rPr>
              <w:t xml:space="preserve"> </w:t>
            </w:r>
            <w:r w:rsidRPr="00407637">
              <w:rPr>
                <w:rFonts w:cs="Arial"/>
                <w:lang w:val="en-US"/>
              </w:rPr>
              <w:t>bertumpuk diterapkan</w:t>
            </w:r>
            <w:r w:rsidR="00C95B4A">
              <w:rPr>
                <w:rFonts w:cs="Arial"/>
                <w:lang w:val="id-ID"/>
              </w:rPr>
              <w:t xml:space="preserve"> </w:t>
            </w:r>
            <w:r w:rsidRPr="00407637">
              <w:rPr>
                <w:rFonts w:cs="Arial"/>
                <w:lang w:val="en-US"/>
              </w:rPr>
              <w:t>pada atap bangunan</w:t>
            </w:r>
          </w:p>
        </w:tc>
      </w:tr>
      <w:tr w:rsidR="00407637" w:rsidRPr="00407637" w:rsidTr="00C95B4A">
        <w:trPr>
          <w:trHeight w:hRule="exact" w:val="934"/>
        </w:trPr>
        <w:tc>
          <w:tcPr>
            <w:tcW w:w="1392" w:type="dxa"/>
            <w:tcBorders>
              <w:top w:val="single" w:sz="6" w:space="0" w:color="000000"/>
              <w:left w:val="single" w:sz="6" w:space="0" w:color="000000"/>
              <w:bottom w:val="single" w:sz="6" w:space="0" w:color="000000"/>
              <w:right w:val="single" w:sz="6" w:space="0" w:color="000000"/>
            </w:tcBorders>
          </w:tcPr>
          <w:p w:rsidR="00407637" w:rsidRPr="00407637" w:rsidRDefault="00407637" w:rsidP="00C95B4A">
            <w:pPr>
              <w:widowControl/>
              <w:suppressAutoHyphens w:val="0"/>
              <w:spacing w:line="240" w:lineRule="auto"/>
              <w:ind w:firstLine="0"/>
              <w:jc w:val="center"/>
              <w:rPr>
                <w:rFonts w:cs="Arial"/>
                <w:lang w:val="en-US"/>
              </w:rPr>
            </w:pPr>
            <w:r w:rsidRPr="00407637">
              <w:rPr>
                <w:rFonts w:cs="Arial"/>
                <w:lang w:val="en-US"/>
              </w:rPr>
              <w:t>Lengkungan</w:t>
            </w:r>
          </w:p>
        </w:tc>
        <w:tc>
          <w:tcPr>
            <w:tcW w:w="2757" w:type="dxa"/>
            <w:tcBorders>
              <w:top w:val="single" w:sz="6" w:space="0" w:color="000000"/>
              <w:left w:val="single" w:sz="6" w:space="0" w:color="000000"/>
              <w:bottom w:val="single" w:sz="6" w:space="0" w:color="000000"/>
              <w:right w:val="single" w:sz="6" w:space="0" w:color="000000"/>
            </w:tcBorders>
          </w:tcPr>
          <w:p w:rsidR="00407637" w:rsidRPr="00407637" w:rsidRDefault="00407637" w:rsidP="00C95B4A">
            <w:pPr>
              <w:widowControl/>
              <w:suppressAutoHyphens w:val="0"/>
              <w:spacing w:line="240" w:lineRule="auto"/>
              <w:ind w:firstLine="0"/>
              <w:jc w:val="center"/>
              <w:rPr>
                <w:rFonts w:cs="Arial"/>
                <w:lang w:val="en-US"/>
              </w:rPr>
            </w:pPr>
            <w:r w:rsidRPr="00407637">
              <w:rPr>
                <w:rFonts w:cs="Arial"/>
                <w:lang w:val="en-US"/>
              </w:rPr>
              <w:t>Karakter</w:t>
            </w:r>
            <w:r w:rsidR="00C95B4A">
              <w:rPr>
                <w:rFonts w:cs="Arial"/>
                <w:lang w:val="id-ID"/>
              </w:rPr>
              <w:t xml:space="preserve"> </w:t>
            </w:r>
            <w:r w:rsidRPr="00407637">
              <w:rPr>
                <w:rFonts w:cs="Arial"/>
                <w:lang w:val="en-US"/>
              </w:rPr>
              <w:t>Lengkungan diterapkan pada selubung bentuk bangunan dan atap bangunan</w:t>
            </w:r>
          </w:p>
        </w:tc>
      </w:tr>
      <w:tr w:rsidR="00407637" w:rsidRPr="00407637" w:rsidTr="00C95B4A">
        <w:trPr>
          <w:trHeight w:hRule="exact" w:val="1108"/>
        </w:trPr>
        <w:tc>
          <w:tcPr>
            <w:tcW w:w="1392" w:type="dxa"/>
            <w:tcBorders>
              <w:top w:val="single" w:sz="6" w:space="0" w:color="000000"/>
              <w:left w:val="single" w:sz="6" w:space="0" w:color="000000"/>
              <w:bottom w:val="single" w:sz="6" w:space="0" w:color="000000"/>
              <w:right w:val="single" w:sz="6" w:space="0" w:color="000000"/>
            </w:tcBorders>
          </w:tcPr>
          <w:p w:rsidR="00407637" w:rsidRPr="00407637" w:rsidRDefault="00C95B4A" w:rsidP="00C95B4A">
            <w:pPr>
              <w:widowControl/>
              <w:suppressAutoHyphens w:val="0"/>
              <w:spacing w:line="240" w:lineRule="auto"/>
              <w:ind w:firstLine="0"/>
              <w:jc w:val="center"/>
              <w:rPr>
                <w:rFonts w:cs="Arial"/>
                <w:lang w:val="en-US"/>
              </w:rPr>
            </w:pPr>
            <w:r>
              <w:rPr>
                <w:rFonts w:cs="Arial"/>
                <w:lang w:val="id-ID"/>
              </w:rPr>
              <w:lastRenderedPageBreak/>
              <w:t>O</w:t>
            </w:r>
            <w:r w:rsidR="00407637" w:rsidRPr="00407637">
              <w:rPr>
                <w:rFonts w:cs="Arial"/>
                <w:lang w:val="en-US"/>
              </w:rPr>
              <w:t>rnament</w:t>
            </w:r>
          </w:p>
        </w:tc>
        <w:tc>
          <w:tcPr>
            <w:tcW w:w="2757" w:type="dxa"/>
            <w:tcBorders>
              <w:top w:val="single" w:sz="6" w:space="0" w:color="000000"/>
              <w:left w:val="single" w:sz="6" w:space="0" w:color="000000"/>
              <w:bottom w:val="single" w:sz="6" w:space="0" w:color="000000"/>
              <w:right w:val="single" w:sz="6" w:space="0" w:color="000000"/>
            </w:tcBorders>
          </w:tcPr>
          <w:p w:rsidR="00407637" w:rsidRDefault="00407637" w:rsidP="00C95B4A">
            <w:pPr>
              <w:widowControl/>
              <w:suppressAutoHyphens w:val="0"/>
              <w:spacing w:line="240" w:lineRule="auto"/>
              <w:ind w:firstLine="0"/>
              <w:jc w:val="center"/>
              <w:rPr>
                <w:rFonts w:cs="Arial"/>
                <w:lang w:val="id-ID"/>
              </w:rPr>
            </w:pPr>
            <w:r w:rsidRPr="00407637">
              <w:rPr>
                <w:rFonts w:cs="Arial"/>
                <w:lang w:val="en-US"/>
              </w:rPr>
              <w:t>Karakter ornament diterapkan pada fasad bangunan sesuai dengan bentuk struktur diagrid pada bangunan.</w:t>
            </w:r>
          </w:p>
          <w:p w:rsidR="00407637" w:rsidRPr="00407637" w:rsidRDefault="00407637" w:rsidP="00C95B4A">
            <w:pPr>
              <w:widowControl/>
              <w:suppressAutoHyphens w:val="0"/>
              <w:spacing w:line="240" w:lineRule="auto"/>
              <w:ind w:firstLine="0"/>
              <w:jc w:val="center"/>
              <w:rPr>
                <w:rFonts w:cs="Arial"/>
                <w:lang w:val="id-ID"/>
              </w:rPr>
            </w:pPr>
          </w:p>
        </w:tc>
      </w:tr>
    </w:tbl>
    <w:p w:rsidR="00407637" w:rsidRPr="00407637" w:rsidRDefault="00407637" w:rsidP="00E02D44">
      <w:pPr>
        <w:widowControl/>
        <w:suppressAutoHyphens w:val="0"/>
        <w:spacing w:line="240" w:lineRule="auto"/>
        <w:ind w:firstLine="0"/>
        <w:jc w:val="center"/>
        <w:rPr>
          <w:rFonts w:cs="Arial"/>
          <w:lang w:val="en-US"/>
        </w:rPr>
      </w:pPr>
      <w:r w:rsidRPr="00407637">
        <w:rPr>
          <w:rFonts w:cs="Arial"/>
          <w:lang w:val="en-US"/>
        </w:rPr>
        <w:t>(</w:t>
      </w:r>
      <w:proofErr w:type="gramStart"/>
      <w:r w:rsidRPr="00407637">
        <w:rPr>
          <w:rFonts w:cs="Arial"/>
          <w:lang w:val="en-US"/>
        </w:rPr>
        <w:t>Sumber :</w:t>
      </w:r>
      <w:proofErr w:type="gramEnd"/>
      <w:r w:rsidRPr="00407637">
        <w:rPr>
          <w:rFonts w:cs="Arial"/>
          <w:lang w:val="en-US"/>
        </w:rPr>
        <w:t xml:space="preserve"> Analisis Pribadi, 2018)</w:t>
      </w:r>
    </w:p>
    <w:p w:rsidR="00407637" w:rsidRDefault="00407637" w:rsidP="00407637">
      <w:pPr>
        <w:widowControl/>
        <w:suppressAutoHyphens w:val="0"/>
        <w:spacing w:line="240" w:lineRule="auto"/>
        <w:ind w:firstLine="0"/>
        <w:rPr>
          <w:rFonts w:cs="Arial"/>
          <w:lang w:val="id-ID"/>
        </w:rPr>
      </w:pPr>
    </w:p>
    <w:p w:rsidR="00E02D44" w:rsidRDefault="00E02D44" w:rsidP="00407637">
      <w:pPr>
        <w:widowControl/>
        <w:suppressAutoHyphens w:val="0"/>
        <w:spacing w:line="240" w:lineRule="auto"/>
        <w:ind w:firstLine="0"/>
        <w:rPr>
          <w:rFonts w:cs="Arial"/>
          <w:lang w:val="id-ID"/>
        </w:rPr>
      </w:pPr>
    </w:p>
    <w:p w:rsidR="00C95B4A" w:rsidRPr="00E02D44" w:rsidRDefault="00C95B4A" w:rsidP="00C95B4A">
      <w:pPr>
        <w:widowControl/>
        <w:suppressAutoHyphens w:val="0"/>
        <w:spacing w:line="240" w:lineRule="auto"/>
        <w:ind w:firstLine="0"/>
        <w:rPr>
          <w:rFonts w:cs="Arial"/>
          <w:b/>
          <w:lang w:val="id-ID"/>
        </w:rPr>
      </w:pPr>
      <w:r w:rsidRPr="00E02D44">
        <w:rPr>
          <w:rFonts w:cs="Arial"/>
          <w:b/>
          <w:lang w:val="id-ID"/>
        </w:rPr>
        <w:t>DAFTAR PUSTAKA</w:t>
      </w:r>
    </w:p>
    <w:p w:rsidR="00C95B4A" w:rsidRPr="00C95B4A" w:rsidRDefault="00C95B4A" w:rsidP="00C95B4A">
      <w:pPr>
        <w:widowControl/>
        <w:suppressAutoHyphens w:val="0"/>
        <w:spacing w:line="240" w:lineRule="auto"/>
        <w:ind w:firstLine="0"/>
        <w:rPr>
          <w:rFonts w:cs="Arial"/>
          <w:lang w:val="id-ID"/>
        </w:rPr>
      </w:pPr>
    </w:p>
    <w:p w:rsidR="00C95B4A" w:rsidRPr="00C95B4A" w:rsidRDefault="00CC478D" w:rsidP="00CC478D">
      <w:pPr>
        <w:widowControl/>
        <w:suppressAutoHyphens w:val="0"/>
        <w:spacing w:line="240" w:lineRule="auto"/>
        <w:ind w:left="284" w:hanging="284"/>
        <w:rPr>
          <w:rFonts w:cs="Arial"/>
          <w:lang w:val="id-ID"/>
        </w:rPr>
      </w:pPr>
      <w:r>
        <w:rPr>
          <w:rFonts w:cs="Arial"/>
          <w:lang w:val="id-ID"/>
        </w:rPr>
        <w:t>Erlangga,</w:t>
      </w:r>
      <w:r>
        <w:rPr>
          <w:rFonts w:cs="Arial"/>
          <w:lang w:val="id-ID"/>
        </w:rPr>
        <w:tab/>
        <w:t>D.,</w:t>
      </w:r>
      <w:r>
        <w:rPr>
          <w:rFonts w:cs="Arial"/>
          <w:lang w:val="id-ID"/>
        </w:rPr>
        <w:tab/>
        <w:t>2013.</w:t>
      </w:r>
      <w:r>
        <w:rPr>
          <w:rFonts w:cs="Arial"/>
          <w:lang w:val="id-ID"/>
        </w:rPr>
        <w:tab/>
        <w:t xml:space="preserve">Studio deal </w:t>
      </w:r>
      <w:r w:rsidR="00C95B4A" w:rsidRPr="00C95B4A">
        <w:rPr>
          <w:rFonts w:cs="Arial"/>
          <w:lang w:val="id-ID"/>
        </w:rPr>
        <w:t>arsitekt</w:t>
      </w:r>
      <w:r w:rsidR="00C95B4A">
        <w:rPr>
          <w:rFonts w:cs="Arial"/>
          <w:lang w:val="id-ID"/>
        </w:rPr>
        <w:t>ur kontemporer. [Online]</w:t>
      </w:r>
      <w:r>
        <w:rPr>
          <w:rFonts w:cs="Arial"/>
          <w:lang w:val="id-ID"/>
        </w:rPr>
        <w:t xml:space="preserve"> Available </w:t>
      </w:r>
      <w:r w:rsidR="00C95B4A" w:rsidRPr="00C95B4A">
        <w:rPr>
          <w:rFonts w:cs="Arial"/>
          <w:lang w:val="id-ID"/>
        </w:rPr>
        <w:t>at:</w:t>
      </w:r>
      <w:r>
        <w:rPr>
          <w:rFonts w:cs="Arial"/>
          <w:lang w:val="id-ID"/>
        </w:rPr>
        <w:t xml:space="preserve"> </w:t>
      </w:r>
      <w:r w:rsidR="00C95B4A" w:rsidRPr="00C95B4A">
        <w:rPr>
          <w:rFonts w:cs="Arial"/>
          <w:lang w:val="id-ID"/>
        </w:rPr>
        <w:t>https://stud</w:t>
      </w:r>
      <w:r>
        <w:rPr>
          <w:rFonts w:cs="Arial"/>
          <w:lang w:val="id-ID"/>
        </w:rPr>
        <w:t>iodeal.wordpress.com/2013/09/2</w:t>
      </w:r>
      <w:r>
        <w:rPr>
          <w:rFonts w:cs="Arial"/>
          <w:lang w:val="id-ID"/>
        </w:rPr>
        <w:lastRenderedPageBreak/>
        <w:t>7</w:t>
      </w:r>
      <w:r w:rsidR="00C95B4A" w:rsidRPr="00C95B4A">
        <w:rPr>
          <w:rFonts w:cs="Arial"/>
          <w:lang w:val="id-ID"/>
        </w:rPr>
        <w:t>/arsitektur-konte</w:t>
      </w:r>
      <w:r>
        <w:rPr>
          <w:rFonts w:cs="Arial"/>
          <w:lang w:val="id-ID"/>
        </w:rPr>
        <w:t>mporer [Diakses 25 Maret 2018].</w:t>
      </w:r>
    </w:p>
    <w:p w:rsidR="00C95B4A" w:rsidRPr="00C95B4A" w:rsidRDefault="00C95B4A" w:rsidP="00CC478D">
      <w:pPr>
        <w:widowControl/>
        <w:suppressAutoHyphens w:val="0"/>
        <w:spacing w:line="240" w:lineRule="auto"/>
        <w:ind w:left="284" w:hanging="284"/>
        <w:rPr>
          <w:rFonts w:cs="Arial"/>
          <w:lang w:val="id-ID"/>
        </w:rPr>
      </w:pPr>
      <w:r w:rsidRPr="00C95B4A">
        <w:rPr>
          <w:rFonts w:cs="Arial"/>
          <w:lang w:val="id-ID"/>
        </w:rPr>
        <w:t>Gunawan, 2011. Reaktualisasi Ragam  Art Deco Dalam Arsitektur Kontemporer. Man</w:t>
      </w:r>
      <w:r w:rsidR="00CC478D">
        <w:rPr>
          <w:rFonts w:cs="Arial"/>
          <w:lang w:val="id-ID"/>
        </w:rPr>
        <w:t>ado: Universitas Sam Ratulangi.</w:t>
      </w:r>
    </w:p>
    <w:p w:rsidR="00C95B4A" w:rsidRPr="00C95B4A" w:rsidRDefault="00C95B4A" w:rsidP="00CC478D">
      <w:pPr>
        <w:widowControl/>
        <w:suppressAutoHyphens w:val="0"/>
        <w:spacing w:line="240" w:lineRule="auto"/>
        <w:ind w:left="284" w:hanging="284"/>
        <w:rPr>
          <w:rFonts w:cs="Arial"/>
          <w:lang w:val="id-ID"/>
        </w:rPr>
      </w:pPr>
      <w:r w:rsidRPr="00C95B4A">
        <w:rPr>
          <w:rFonts w:cs="Arial"/>
          <w:lang w:val="id-ID"/>
        </w:rPr>
        <w:t>Kartini, 2017. Mode Kecantikan. padukan 2 budaya persembanhan Dian Pelan</w:t>
      </w:r>
      <w:r w:rsidR="00CC478D">
        <w:rPr>
          <w:rFonts w:cs="Arial"/>
          <w:lang w:val="id-ID"/>
        </w:rPr>
        <w:t>gi untuk Paris, 23 10, pp. 1-3.</w:t>
      </w:r>
    </w:p>
    <w:p w:rsidR="00C95B4A" w:rsidRDefault="00C95B4A" w:rsidP="00CC478D">
      <w:pPr>
        <w:widowControl/>
        <w:suppressAutoHyphens w:val="0"/>
        <w:spacing w:line="240" w:lineRule="auto"/>
        <w:ind w:left="284" w:hanging="284"/>
        <w:rPr>
          <w:rFonts w:cs="Arial"/>
          <w:lang w:val="id-ID"/>
        </w:rPr>
      </w:pPr>
      <w:r w:rsidRPr="00C95B4A">
        <w:rPr>
          <w:rFonts w:cs="Arial"/>
          <w:lang w:val="id-ID"/>
        </w:rPr>
        <w:t>Pelangi, D., 2018. Rancangan busana fashion Dian Pelan</w:t>
      </w:r>
      <w:r w:rsidR="00CC478D">
        <w:rPr>
          <w:rFonts w:cs="Arial"/>
          <w:lang w:val="id-ID"/>
        </w:rPr>
        <w:t>gi [Wawancara] (23 Maret 2018).</w:t>
      </w:r>
    </w:p>
    <w:p w:rsidR="00C95B4A" w:rsidRDefault="00C95B4A" w:rsidP="00CC478D">
      <w:pPr>
        <w:widowControl/>
        <w:suppressAutoHyphens w:val="0"/>
        <w:spacing w:line="240" w:lineRule="auto"/>
        <w:ind w:left="284" w:hanging="284"/>
        <w:rPr>
          <w:rFonts w:cs="Arial"/>
          <w:lang w:val="id-ID"/>
        </w:rPr>
      </w:pPr>
      <w:r w:rsidRPr="00C95B4A">
        <w:rPr>
          <w:rFonts w:cs="Arial"/>
          <w:lang w:val="id-ID"/>
        </w:rPr>
        <w:t>Produk  Fas</w:t>
      </w:r>
      <w:r w:rsidR="00CC478D">
        <w:rPr>
          <w:rFonts w:cs="Arial"/>
          <w:lang w:val="id-ID"/>
        </w:rPr>
        <w:t xml:space="preserve">hion  Pada  Konsumen.  Jakarta: </w:t>
      </w:r>
      <w:r w:rsidRPr="00C95B4A">
        <w:rPr>
          <w:rFonts w:cs="Arial"/>
          <w:lang w:val="id-ID"/>
        </w:rPr>
        <w:t>Pene</w:t>
      </w:r>
      <w:r w:rsidR="00CC478D">
        <w:rPr>
          <w:rFonts w:cs="Arial"/>
          <w:lang w:val="id-ID"/>
        </w:rPr>
        <w:t xml:space="preserve">litian dari Mahasiswi Manajemen </w:t>
      </w:r>
      <w:r w:rsidRPr="00C95B4A">
        <w:rPr>
          <w:rFonts w:cs="Arial"/>
          <w:lang w:val="id-ID"/>
        </w:rPr>
        <w:t>Universitas Indonesia</w:t>
      </w:r>
    </w:p>
    <w:p w:rsidR="00CC478D" w:rsidRPr="00C95B4A" w:rsidRDefault="00CC478D" w:rsidP="00CC478D">
      <w:pPr>
        <w:widowControl/>
        <w:suppressAutoHyphens w:val="0"/>
        <w:spacing w:line="240" w:lineRule="auto"/>
        <w:ind w:firstLine="0"/>
        <w:rPr>
          <w:rFonts w:cs="Arial"/>
          <w:lang w:val="id-ID"/>
        </w:rPr>
      </w:pPr>
      <w:r w:rsidRPr="00C95B4A">
        <w:rPr>
          <w:rFonts w:cs="Arial"/>
          <w:lang w:val="id-ID"/>
        </w:rPr>
        <w:t>Savitrie,  D.,  2</w:t>
      </w:r>
      <w:r>
        <w:rPr>
          <w:rFonts w:cs="Arial"/>
          <w:lang w:val="id-ID"/>
        </w:rPr>
        <w:t>008.  Pola  Perilaku Pembelian</w:t>
      </w:r>
    </w:p>
    <w:p w:rsidR="00CC478D" w:rsidRPr="00407637" w:rsidRDefault="00CC478D" w:rsidP="00CC478D">
      <w:pPr>
        <w:widowControl/>
        <w:suppressAutoHyphens w:val="0"/>
        <w:spacing w:line="240" w:lineRule="auto"/>
        <w:ind w:left="284" w:hanging="284"/>
        <w:rPr>
          <w:rFonts w:cs="Arial"/>
          <w:lang w:val="id-ID"/>
        </w:rPr>
      </w:pPr>
    </w:p>
    <w:p w:rsidR="00407637" w:rsidRPr="00B13461" w:rsidRDefault="00407637" w:rsidP="00EF141E">
      <w:pPr>
        <w:widowControl/>
        <w:suppressAutoHyphens w:val="0"/>
        <w:spacing w:line="240" w:lineRule="auto"/>
        <w:ind w:firstLine="0"/>
        <w:rPr>
          <w:rFonts w:cs="Arial"/>
          <w:lang w:val="id-ID"/>
        </w:rPr>
        <w:sectPr w:rsidR="00407637" w:rsidRPr="00B13461" w:rsidSect="00B13461">
          <w:endnotePr>
            <w:numFmt w:val="decimal"/>
          </w:endnotePr>
          <w:type w:val="continuous"/>
          <w:pgSz w:w="11909" w:h="16834" w:code="9"/>
          <w:pgMar w:top="1418" w:right="1134" w:bottom="1418" w:left="1134" w:header="709" w:footer="709" w:gutter="567"/>
          <w:cols w:num="2" w:space="720"/>
          <w:docGrid w:linePitch="360"/>
        </w:sectPr>
      </w:pPr>
    </w:p>
    <w:p w:rsidR="007E3B92" w:rsidRPr="00EF141E" w:rsidRDefault="007E3B92" w:rsidP="00E02D44">
      <w:pPr>
        <w:ind w:firstLine="0"/>
        <w:rPr>
          <w:b/>
          <w:sz w:val="16"/>
          <w:szCs w:val="16"/>
          <w:lang w:val="id-ID"/>
        </w:rPr>
      </w:pPr>
    </w:p>
    <w:sectPr w:rsidR="007E3B92" w:rsidRPr="00EF141E" w:rsidSect="00B13461">
      <w:endnotePr>
        <w:numFmt w:val="decimal"/>
      </w:endnotePr>
      <w:type w:val="continuous"/>
      <w:pgSz w:w="11909" w:h="16834" w:code="9"/>
      <w:pgMar w:top="1418" w:right="1134" w:bottom="1418" w:left="1134" w:header="709" w:footer="709"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F3" w:rsidRDefault="00117DF3">
      <w:r>
        <w:separator/>
      </w:r>
    </w:p>
  </w:endnote>
  <w:endnote w:type="continuationSeparator" w:id="0">
    <w:p w:rsidR="00117DF3" w:rsidRDefault="0011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40502020204"/>
    <w:charset w:val="00"/>
    <w:family w:val="swiss"/>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6" w:rsidRPr="00AA6E3D" w:rsidRDefault="00B54216" w:rsidP="00AA6E3D">
    <w:pPr>
      <w:pStyle w:val="Footer"/>
      <w:pBdr>
        <w:top w:val="single" w:sz="4" w:space="1" w:color="auto"/>
      </w:pBdr>
      <w:ind w:firstLine="0"/>
      <w:rPr>
        <w:i/>
      </w:rPr>
    </w:pPr>
    <w:r w:rsidRPr="00AA6E3D">
      <w:rPr>
        <w:i/>
      </w:rPr>
      <w:fldChar w:fldCharType="begin"/>
    </w:r>
    <w:r w:rsidRPr="00AA6E3D">
      <w:rPr>
        <w:i/>
      </w:rPr>
      <w:instrText xml:space="preserve"> PAGE   \* MERGEFORMAT </w:instrText>
    </w:r>
    <w:r w:rsidRPr="00AA6E3D">
      <w:rPr>
        <w:i/>
      </w:rPr>
      <w:fldChar w:fldCharType="separate"/>
    </w:r>
    <w:r w:rsidR="00754F84">
      <w:rPr>
        <w:i/>
        <w:noProof/>
      </w:rPr>
      <w:t>142</w:t>
    </w:r>
    <w:r w:rsidRPr="00AA6E3D">
      <w:rPr>
        <w:i/>
      </w:rPr>
      <w:fldChar w:fldCharType="end"/>
    </w:r>
  </w:p>
  <w:p w:rsidR="00B54216" w:rsidRDefault="00B54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6" w:rsidRPr="00AA6E3D" w:rsidRDefault="00B54216" w:rsidP="00AA6E3D">
    <w:pPr>
      <w:pStyle w:val="Footer"/>
      <w:pBdr>
        <w:top w:val="single" w:sz="4" w:space="1" w:color="auto"/>
      </w:pBdr>
      <w:jc w:val="right"/>
      <w:rPr>
        <w:rFonts w:cs="Arial"/>
        <w:i/>
        <w:noProof/>
        <w:szCs w:val="20"/>
      </w:rPr>
    </w:pPr>
    <w:r w:rsidRPr="00AA6E3D">
      <w:rPr>
        <w:rFonts w:cs="Arial"/>
        <w:i/>
        <w:szCs w:val="20"/>
      </w:rPr>
      <w:fldChar w:fldCharType="begin"/>
    </w:r>
    <w:r w:rsidRPr="00AA6E3D">
      <w:rPr>
        <w:rFonts w:cs="Arial"/>
        <w:i/>
        <w:szCs w:val="20"/>
      </w:rPr>
      <w:instrText xml:space="preserve"> PAGE   \* MERGEFORMAT </w:instrText>
    </w:r>
    <w:r w:rsidRPr="00AA6E3D">
      <w:rPr>
        <w:rFonts w:cs="Arial"/>
        <w:i/>
        <w:szCs w:val="20"/>
      </w:rPr>
      <w:fldChar w:fldCharType="separate"/>
    </w:r>
    <w:r w:rsidR="00754F84">
      <w:rPr>
        <w:rFonts w:cs="Arial"/>
        <w:i/>
        <w:noProof/>
        <w:szCs w:val="20"/>
      </w:rPr>
      <w:t>141</w:t>
    </w:r>
    <w:r w:rsidRPr="00AA6E3D">
      <w:rPr>
        <w:rFonts w:cs="Arial"/>
        <w:i/>
        <w:noProof/>
        <w:szCs w:val="20"/>
      </w:rPr>
      <w:fldChar w:fldCharType="end"/>
    </w:r>
  </w:p>
  <w:p w:rsidR="00B54216" w:rsidRPr="00D806E5" w:rsidRDefault="00B54216" w:rsidP="00D806E5">
    <w:pPr>
      <w:pStyle w:val="Footer"/>
      <w:jc w:val="right"/>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F3" w:rsidRDefault="00117DF3">
      <w:r>
        <w:separator/>
      </w:r>
    </w:p>
  </w:footnote>
  <w:footnote w:type="continuationSeparator" w:id="0">
    <w:p w:rsidR="00117DF3" w:rsidRDefault="00117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6" w:rsidRPr="00E02D44" w:rsidRDefault="00B54216" w:rsidP="00740AD2">
    <w:pPr>
      <w:pStyle w:val="Header"/>
      <w:ind w:firstLine="0"/>
      <w:rPr>
        <w:rFonts w:cs="Arial"/>
        <w:i/>
        <w:sz w:val="16"/>
        <w:szCs w:val="16"/>
        <w:lang w:val="id-ID"/>
      </w:rPr>
    </w:pPr>
    <w:r w:rsidRPr="00CD034A">
      <w:rPr>
        <w:rFonts w:cs="Arial"/>
        <w:i/>
        <w:sz w:val="16"/>
        <w:szCs w:val="16"/>
        <w:lang w:val="id-ID"/>
      </w:rPr>
      <w:t xml:space="preserve">Jurnal Arsitektur </w:t>
    </w:r>
    <w:r w:rsidR="009951DF">
      <w:rPr>
        <w:rFonts w:cs="Arial"/>
        <w:i/>
        <w:sz w:val="16"/>
        <w:szCs w:val="16"/>
        <w:lang w:val="en-US"/>
      </w:rPr>
      <w:t>PURWARUPA</w:t>
    </w:r>
    <w:r>
      <w:rPr>
        <w:rFonts w:cs="Arial"/>
        <w:i/>
        <w:sz w:val="16"/>
        <w:szCs w:val="16"/>
        <w:lang w:val="id-ID"/>
      </w:rPr>
      <w:t xml:space="preserve"> </w:t>
    </w:r>
    <w:r w:rsidR="009951DF">
      <w:rPr>
        <w:rFonts w:cs="Arial"/>
        <w:i/>
        <w:sz w:val="16"/>
        <w:szCs w:val="16"/>
        <w:lang w:val="id-ID"/>
      </w:rPr>
      <w:t>Volume 01</w:t>
    </w:r>
    <w:r w:rsidRPr="00CD034A">
      <w:rPr>
        <w:rFonts w:cs="Arial"/>
        <w:i/>
        <w:sz w:val="16"/>
        <w:szCs w:val="16"/>
        <w:lang w:val="id-ID"/>
      </w:rPr>
      <w:t xml:space="preserve"> No </w:t>
    </w:r>
    <w:r w:rsidR="009951DF">
      <w:rPr>
        <w:rFonts w:cs="Arial"/>
        <w:i/>
        <w:sz w:val="16"/>
        <w:szCs w:val="16"/>
        <w:lang w:val="en-US"/>
      </w:rPr>
      <w:t>1</w:t>
    </w:r>
    <w:r w:rsidRPr="00CD034A">
      <w:rPr>
        <w:rFonts w:cs="Arial"/>
        <w:i/>
        <w:sz w:val="16"/>
        <w:szCs w:val="16"/>
        <w:lang w:val="id-ID"/>
      </w:rPr>
      <w:t xml:space="preserve"> </w:t>
    </w:r>
    <w:r w:rsidR="00E02D44">
      <w:rPr>
        <w:rFonts w:cs="Arial"/>
        <w:i/>
        <w:sz w:val="16"/>
        <w:szCs w:val="16"/>
        <w:lang w:val="en-US"/>
      </w:rPr>
      <w:t>Maret 201</w:t>
    </w:r>
    <w:r w:rsidR="00E02D44">
      <w:rPr>
        <w:rFonts w:cs="Arial"/>
        <w:i/>
        <w:sz w:val="16"/>
        <w:szCs w:val="16"/>
        <w:lang w:val="id-ID"/>
      </w:rPr>
      <w:t>8</w:t>
    </w:r>
  </w:p>
  <w:p w:rsidR="00B54216" w:rsidRPr="006F6956" w:rsidRDefault="00B54216" w:rsidP="00740AD2">
    <w:pPr>
      <w:pStyle w:val="Header"/>
      <w:pBdr>
        <w:bottom w:val="single" w:sz="4" w:space="1" w:color="auto"/>
      </w:pBdr>
      <w:ind w:firstLine="0"/>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47" w:rsidRPr="00317A47" w:rsidRDefault="00317A47" w:rsidP="00317A47">
    <w:pPr>
      <w:pStyle w:val="Header"/>
      <w:pBdr>
        <w:bottom w:val="single" w:sz="4" w:space="1" w:color="auto"/>
      </w:pBdr>
      <w:jc w:val="right"/>
      <w:rPr>
        <w:rFonts w:eastAsia="Times New Roman" w:cs="Arial"/>
        <w:bCs/>
        <w:i/>
        <w:kern w:val="0"/>
        <w:sz w:val="16"/>
        <w:szCs w:val="16"/>
        <w:lang w:val="en-US" w:eastAsia="es-AR" w:bidi="ar-SA"/>
      </w:rPr>
    </w:pPr>
    <w:bookmarkStart w:id="0" w:name="ABSTRAK"/>
    <w:bookmarkEnd w:id="0"/>
    <w:r w:rsidRPr="00317A47">
      <w:rPr>
        <w:rFonts w:eastAsia="Times New Roman" w:cs="Arial"/>
        <w:bCs/>
        <w:i/>
        <w:kern w:val="0"/>
        <w:sz w:val="16"/>
        <w:szCs w:val="16"/>
        <w:lang w:val="en-US" w:eastAsia="es-AR" w:bidi="ar-SA"/>
      </w:rPr>
      <w:t>PENERAPAN ARSITEKTUR KONTEMPORER PADA SEKOLAH MODEL DAN MODE MUSLIM DIAN PELANGI</w:t>
    </w:r>
  </w:p>
  <w:p w:rsidR="00B54216" w:rsidRPr="00317A47" w:rsidRDefault="00317A47" w:rsidP="00317A47">
    <w:pPr>
      <w:pStyle w:val="Header"/>
      <w:pBdr>
        <w:bottom w:val="single" w:sz="4" w:space="1" w:color="auto"/>
      </w:pBdr>
      <w:jc w:val="right"/>
      <w:rPr>
        <w:rFonts w:eastAsia="Times New Roman" w:cs="Arial"/>
        <w:bCs/>
        <w:i/>
        <w:kern w:val="0"/>
        <w:sz w:val="16"/>
        <w:szCs w:val="16"/>
        <w:lang w:val="id-ID" w:eastAsia="es-AR" w:bidi="ar-SA"/>
      </w:rPr>
    </w:pPr>
    <w:r w:rsidRPr="00317A47">
      <w:rPr>
        <w:rFonts w:eastAsia="Times New Roman" w:cs="Arial"/>
        <w:bCs/>
        <w:i/>
        <w:kern w:val="0"/>
        <w:sz w:val="16"/>
        <w:szCs w:val="16"/>
        <w:lang w:val="en-US" w:eastAsia="es-AR" w:bidi="ar-SA"/>
      </w:rPr>
      <w:t>Husna Desi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multilevel"/>
    <w:tmpl w:val="1C4E385A"/>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9BC1EA8"/>
    <w:multiLevelType w:val="hybridMultilevel"/>
    <w:tmpl w:val="86AABE12"/>
    <w:name w:val="WW8Num2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5">
    <w:nsid w:val="1073335B"/>
    <w:multiLevelType w:val="hybridMultilevel"/>
    <w:tmpl w:val="EC540656"/>
    <w:lvl w:ilvl="0" w:tplc="895CF742">
      <w:start w:val="1"/>
      <w:numFmt w:val="lowerLetter"/>
      <w:lvlText w:val="%1."/>
      <w:lvlJc w:val="left"/>
      <w:pPr>
        <w:ind w:left="101" w:hanging="167"/>
        <w:jc w:val="left"/>
      </w:pPr>
      <w:rPr>
        <w:rFonts w:ascii="Arial" w:eastAsia="Arial" w:hAnsi="Arial" w:hint="default"/>
        <w:sz w:val="20"/>
        <w:szCs w:val="20"/>
      </w:rPr>
    </w:lvl>
    <w:lvl w:ilvl="1" w:tplc="4CD61EEC">
      <w:start w:val="1"/>
      <w:numFmt w:val="bullet"/>
      <w:lvlText w:val="•"/>
      <w:lvlJc w:val="left"/>
      <w:pPr>
        <w:ind w:left="519" w:hanging="167"/>
      </w:pPr>
      <w:rPr>
        <w:rFonts w:hint="default"/>
      </w:rPr>
    </w:lvl>
    <w:lvl w:ilvl="2" w:tplc="A9F2563A">
      <w:start w:val="1"/>
      <w:numFmt w:val="bullet"/>
      <w:lvlText w:val="•"/>
      <w:lvlJc w:val="left"/>
      <w:pPr>
        <w:ind w:left="937" w:hanging="167"/>
      </w:pPr>
      <w:rPr>
        <w:rFonts w:hint="default"/>
      </w:rPr>
    </w:lvl>
    <w:lvl w:ilvl="3" w:tplc="6872578E">
      <w:start w:val="1"/>
      <w:numFmt w:val="bullet"/>
      <w:lvlText w:val="•"/>
      <w:lvlJc w:val="left"/>
      <w:pPr>
        <w:ind w:left="1355" w:hanging="167"/>
      </w:pPr>
      <w:rPr>
        <w:rFonts w:hint="default"/>
      </w:rPr>
    </w:lvl>
    <w:lvl w:ilvl="4" w:tplc="5E9E4A70">
      <w:start w:val="1"/>
      <w:numFmt w:val="bullet"/>
      <w:lvlText w:val="•"/>
      <w:lvlJc w:val="left"/>
      <w:pPr>
        <w:ind w:left="1772" w:hanging="167"/>
      </w:pPr>
      <w:rPr>
        <w:rFonts w:hint="default"/>
      </w:rPr>
    </w:lvl>
    <w:lvl w:ilvl="5" w:tplc="254AFF18">
      <w:start w:val="1"/>
      <w:numFmt w:val="bullet"/>
      <w:lvlText w:val="•"/>
      <w:lvlJc w:val="left"/>
      <w:pPr>
        <w:ind w:left="2190" w:hanging="167"/>
      </w:pPr>
      <w:rPr>
        <w:rFonts w:hint="default"/>
      </w:rPr>
    </w:lvl>
    <w:lvl w:ilvl="6" w:tplc="E4984AFC">
      <w:start w:val="1"/>
      <w:numFmt w:val="bullet"/>
      <w:lvlText w:val="•"/>
      <w:lvlJc w:val="left"/>
      <w:pPr>
        <w:ind w:left="2608" w:hanging="167"/>
      </w:pPr>
      <w:rPr>
        <w:rFonts w:hint="default"/>
      </w:rPr>
    </w:lvl>
    <w:lvl w:ilvl="7" w:tplc="2106496A">
      <w:start w:val="1"/>
      <w:numFmt w:val="bullet"/>
      <w:lvlText w:val="•"/>
      <w:lvlJc w:val="left"/>
      <w:pPr>
        <w:ind w:left="3026" w:hanging="167"/>
      </w:pPr>
      <w:rPr>
        <w:rFonts w:hint="default"/>
      </w:rPr>
    </w:lvl>
    <w:lvl w:ilvl="8" w:tplc="D2AA54EE">
      <w:start w:val="1"/>
      <w:numFmt w:val="bullet"/>
      <w:lvlText w:val="•"/>
      <w:lvlJc w:val="left"/>
      <w:pPr>
        <w:ind w:left="3444" w:hanging="167"/>
      </w:pPr>
      <w:rPr>
        <w:rFonts w:hint="default"/>
      </w:rPr>
    </w:lvl>
  </w:abstractNum>
  <w:abstractNum w:abstractNumId="6">
    <w:nsid w:val="226A782B"/>
    <w:multiLevelType w:val="hybridMultilevel"/>
    <w:tmpl w:val="D84C57C2"/>
    <w:lvl w:ilvl="0" w:tplc="3238DCFE">
      <w:start w:val="1"/>
      <w:numFmt w:val="bullet"/>
      <w:lvlText w:val="•"/>
      <w:lvlJc w:val="left"/>
      <w:pPr>
        <w:ind w:left="114" w:hanging="125"/>
      </w:pPr>
      <w:rPr>
        <w:rFonts w:ascii="Arial" w:eastAsia="Arial" w:hAnsi="Arial" w:hint="default"/>
        <w:sz w:val="20"/>
        <w:szCs w:val="20"/>
      </w:rPr>
    </w:lvl>
    <w:lvl w:ilvl="1" w:tplc="A0FA13B2">
      <w:start w:val="1"/>
      <w:numFmt w:val="bullet"/>
      <w:lvlText w:val="•"/>
      <w:lvlJc w:val="left"/>
      <w:pPr>
        <w:ind w:left="531" w:hanging="125"/>
      </w:pPr>
      <w:rPr>
        <w:rFonts w:hint="default"/>
      </w:rPr>
    </w:lvl>
    <w:lvl w:ilvl="2" w:tplc="D1D8D8FC">
      <w:start w:val="1"/>
      <w:numFmt w:val="bullet"/>
      <w:lvlText w:val="•"/>
      <w:lvlJc w:val="left"/>
      <w:pPr>
        <w:ind w:left="949" w:hanging="125"/>
      </w:pPr>
      <w:rPr>
        <w:rFonts w:hint="default"/>
      </w:rPr>
    </w:lvl>
    <w:lvl w:ilvl="3" w:tplc="C570CE68">
      <w:start w:val="1"/>
      <w:numFmt w:val="bullet"/>
      <w:lvlText w:val="•"/>
      <w:lvlJc w:val="left"/>
      <w:pPr>
        <w:ind w:left="1367" w:hanging="125"/>
      </w:pPr>
      <w:rPr>
        <w:rFonts w:hint="default"/>
      </w:rPr>
    </w:lvl>
    <w:lvl w:ilvl="4" w:tplc="2A64A954">
      <w:start w:val="1"/>
      <w:numFmt w:val="bullet"/>
      <w:lvlText w:val="•"/>
      <w:lvlJc w:val="left"/>
      <w:pPr>
        <w:ind w:left="1785" w:hanging="125"/>
      </w:pPr>
      <w:rPr>
        <w:rFonts w:hint="default"/>
      </w:rPr>
    </w:lvl>
    <w:lvl w:ilvl="5" w:tplc="69BE3E72">
      <w:start w:val="1"/>
      <w:numFmt w:val="bullet"/>
      <w:lvlText w:val="•"/>
      <w:lvlJc w:val="left"/>
      <w:pPr>
        <w:ind w:left="2203" w:hanging="125"/>
      </w:pPr>
      <w:rPr>
        <w:rFonts w:hint="default"/>
      </w:rPr>
    </w:lvl>
    <w:lvl w:ilvl="6" w:tplc="21BEBE5E">
      <w:start w:val="1"/>
      <w:numFmt w:val="bullet"/>
      <w:lvlText w:val="•"/>
      <w:lvlJc w:val="left"/>
      <w:pPr>
        <w:ind w:left="2621" w:hanging="125"/>
      </w:pPr>
      <w:rPr>
        <w:rFonts w:hint="default"/>
      </w:rPr>
    </w:lvl>
    <w:lvl w:ilvl="7" w:tplc="A538C89C">
      <w:start w:val="1"/>
      <w:numFmt w:val="bullet"/>
      <w:lvlText w:val="•"/>
      <w:lvlJc w:val="left"/>
      <w:pPr>
        <w:ind w:left="3039" w:hanging="125"/>
      </w:pPr>
      <w:rPr>
        <w:rFonts w:hint="default"/>
      </w:rPr>
    </w:lvl>
    <w:lvl w:ilvl="8" w:tplc="8EAE2BDE">
      <w:start w:val="1"/>
      <w:numFmt w:val="bullet"/>
      <w:lvlText w:val="•"/>
      <w:lvlJc w:val="left"/>
      <w:pPr>
        <w:ind w:left="3456" w:hanging="125"/>
      </w:pPr>
      <w:rPr>
        <w:rFonts w:hint="default"/>
      </w:rPr>
    </w:lvl>
  </w:abstractNum>
  <w:abstractNum w:abstractNumId="7">
    <w:nsid w:val="29F5551F"/>
    <w:multiLevelType w:val="hybridMultilevel"/>
    <w:tmpl w:val="EC540656"/>
    <w:lvl w:ilvl="0" w:tplc="895CF742">
      <w:start w:val="1"/>
      <w:numFmt w:val="lowerLetter"/>
      <w:lvlText w:val="%1."/>
      <w:lvlJc w:val="left"/>
      <w:pPr>
        <w:ind w:left="167" w:hanging="167"/>
        <w:jc w:val="left"/>
      </w:pPr>
      <w:rPr>
        <w:rFonts w:ascii="Arial" w:eastAsia="Arial" w:hAnsi="Arial" w:hint="default"/>
        <w:sz w:val="20"/>
        <w:szCs w:val="20"/>
      </w:rPr>
    </w:lvl>
    <w:lvl w:ilvl="1" w:tplc="4CD61EEC">
      <w:start w:val="1"/>
      <w:numFmt w:val="bullet"/>
      <w:lvlText w:val="•"/>
      <w:lvlJc w:val="left"/>
      <w:pPr>
        <w:ind w:left="585" w:hanging="167"/>
      </w:pPr>
      <w:rPr>
        <w:rFonts w:hint="default"/>
      </w:rPr>
    </w:lvl>
    <w:lvl w:ilvl="2" w:tplc="A9F2563A">
      <w:start w:val="1"/>
      <w:numFmt w:val="bullet"/>
      <w:lvlText w:val="•"/>
      <w:lvlJc w:val="left"/>
      <w:pPr>
        <w:ind w:left="1003" w:hanging="167"/>
      </w:pPr>
      <w:rPr>
        <w:rFonts w:hint="default"/>
      </w:rPr>
    </w:lvl>
    <w:lvl w:ilvl="3" w:tplc="6872578E">
      <w:start w:val="1"/>
      <w:numFmt w:val="bullet"/>
      <w:lvlText w:val="•"/>
      <w:lvlJc w:val="left"/>
      <w:pPr>
        <w:ind w:left="1421" w:hanging="167"/>
      </w:pPr>
      <w:rPr>
        <w:rFonts w:hint="default"/>
      </w:rPr>
    </w:lvl>
    <w:lvl w:ilvl="4" w:tplc="5E9E4A70">
      <w:start w:val="1"/>
      <w:numFmt w:val="bullet"/>
      <w:lvlText w:val="•"/>
      <w:lvlJc w:val="left"/>
      <w:pPr>
        <w:ind w:left="1838" w:hanging="167"/>
      </w:pPr>
      <w:rPr>
        <w:rFonts w:hint="default"/>
      </w:rPr>
    </w:lvl>
    <w:lvl w:ilvl="5" w:tplc="254AFF18">
      <w:start w:val="1"/>
      <w:numFmt w:val="bullet"/>
      <w:lvlText w:val="•"/>
      <w:lvlJc w:val="left"/>
      <w:pPr>
        <w:ind w:left="2256" w:hanging="167"/>
      </w:pPr>
      <w:rPr>
        <w:rFonts w:hint="default"/>
      </w:rPr>
    </w:lvl>
    <w:lvl w:ilvl="6" w:tplc="E4984AFC">
      <w:start w:val="1"/>
      <w:numFmt w:val="bullet"/>
      <w:lvlText w:val="•"/>
      <w:lvlJc w:val="left"/>
      <w:pPr>
        <w:ind w:left="2674" w:hanging="167"/>
      </w:pPr>
      <w:rPr>
        <w:rFonts w:hint="default"/>
      </w:rPr>
    </w:lvl>
    <w:lvl w:ilvl="7" w:tplc="2106496A">
      <w:start w:val="1"/>
      <w:numFmt w:val="bullet"/>
      <w:lvlText w:val="•"/>
      <w:lvlJc w:val="left"/>
      <w:pPr>
        <w:ind w:left="3092" w:hanging="167"/>
      </w:pPr>
      <w:rPr>
        <w:rFonts w:hint="default"/>
      </w:rPr>
    </w:lvl>
    <w:lvl w:ilvl="8" w:tplc="D2AA54EE">
      <w:start w:val="1"/>
      <w:numFmt w:val="bullet"/>
      <w:lvlText w:val="•"/>
      <w:lvlJc w:val="left"/>
      <w:pPr>
        <w:ind w:left="3510" w:hanging="167"/>
      </w:pPr>
      <w:rPr>
        <w:rFonts w:hint="default"/>
      </w:rPr>
    </w:lvl>
  </w:abstractNum>
  <w:abstractNum w:abstractNumId="8">
    <w:nsid w:val="36EF2D9F"/>
    <w:multiLevelType w:val="hybridMultilevel"/>
    <w:tmpl w:val="E350EEFA"/>
    <w:name w:val="WW8Num22"/>
    <w:lvl w:ilvl="0" w:tplc="3AB822CC">
      <w:start w:val="1"/>
      <w:numFmt w:val="decimal"/>
      <w:pStyle w:val="Ttulo1"/>
      <w:lvlText w:val="%1."/>
      <w:lvlJc w:val="left"/>
      <w:pPr>
        <w:ind w:left="1429" w:hanging="360"/>
      </w:pPr>
      <w:rPr>
        <w:rFonts w:hint="default"/>
        <w:b/>
        <w:i w:val="0"/>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9">
    <w:nsid w:val="4F776066"/>
    <w:multiLevelType w:val="hybridMultilevel"/>
    <w:tmpl w:val="DDDE1B12"/>
    <w:name w:val="WW8Num222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5BB45158"/>
    <w:multiLevelType w:val="hybridMultilevel"/>
    <w:tmpl w:val="EA42A780"/>
    <w:lvl w:ilvl="0" w:tplc="6FEE9044">
      <w:start w:val="1"/>
      <w:numFmt w:val="decimal"/>
      <w:lvlText w:val="%1."/>
      <w:lvlJc w:val="left"/>
      <w:pPr>
        <w:ind w:left="322" w:hanging="322"/>
        <w:jc w:val="left"/>
      </w:pPr>
      <w:rPr>
        <w:rFonts w:ascii="Arial" w:eastAsia="Arial" w:hAnsi="Arial" w:hint="default"/>
        <w:sz w:val="20"/>
        <w:szCs w:val="20"/>
      </w:rPr>
    </w:lvl>
    <w:lvl w:ilvl="1" w:tplc="03EA9EC2">
      <w:start w:val="1"/>
      <w:numFmt w:val="lowerLetter"/>
      <w:lvlText w:val="%2."/>
      <w:lvlJc w:val="left"/>
      <w:pPr>
        <w:ind w:left="834" w:hanging="360"/>
        <w:jc w:val="left"/>
      </w:pPr>
      <w:rPr>
        <w:rFonts w:ascii="Arial" w:eastAsia="Arial" w:hAnsi="Arial" w:hint="default"/>
        <w:sz w:val="20"/>
        <w:szCs w:val="20"/>
      </w:rPr>
    </w:lvl>
    <w:lvl w:ilvl="2" w:tplc="14F8F686">
      <w:start w:val="1"/>
      <w:numFmt w:val="bullet"/>
      <w:lvlText w:val="•"/>
      <w:lvlJc w:val="left"/>
      <w:pPr>
        <w:ind w:left="674" w:hanging="360"/>
      </w:pPr>
      <w:rPr>
        <w:rFonts w:hint="default"/>
      </w:rPr>
    </w:lvl>
    <w:lvl w:ilvl="3" w:tplc="187C9B08">
      <w:start w:val="1"/>
      <w:numFmt w:val="bullet"/>
      <w:lvlText w:val="•"/>
      <w:lvlJc w:val="left"/>
      <w:pPr>
        <w:ind w:left="514" w:hanging="360"/>
      </w:pPr>
      <w:rPr>
        <w:rFonts w:hint="default"/>
      </w:rPr>
    </w:lvl>
    <w:lvl w:ilvl="4" w:tplc="11BA7A6E">
      <w:start w:val="1"/>
      <w:numFmt w:val="bullet"/>
      <w:lvlText w:val="•"/>
      <w:lvlJc w:val="left"/>
      <w:pPr>
        <w:ind w:left="354" w:hanging="360"/>
      </w:pPr>
      <w:rPr>
        <w:rFonts w:hint="default"/>
      </w:rPr>
    </w:lvl>
    <w:lvl w:ilvl="5" w:tplc="5C8A724A">
      <w:start w:val="1"/>
      <w:numFmt w:val="bullet"/>
      <w:lvlText w:val="•"/>
      <w:lvlJc w:val="left"/>
      <w:pPr>
        <w:ind w:left="194" w:hanging="360"/>
      </w:pPr>
      <w:rPr>
        <w:rFonts w:hint="default"/>
      </w:rPr>
    </w:lvl>
    <w:lvl w:ilvl="6" w:tplc="F640A440">
      <w:start w:val="1"/>
      <w:numFmt w:val="bullet"/>
      <w:lvlText w:val="•"/>
      <w:lvlJc w:val="left"/>
      <w:pPr>
        <w:ind w:left="34" w:hanging="360"/>
      </w:pPr>
      <w:rPr>
        <w:rFonts w:hint="default"/>
      </w:rPr>
    </w:lvl>
    <w:lvl w:ilvl="7" w:tplc="CD5E1DEA">
      <w:start w:val="1"/>
      <w:numFmt w:val="bullet"/>
      <w:lvlText w:val="•"/>
      <w:lvlJc w:val="left"/>
      <w:pPr>
        <w:ind w:left="-126" w:hanging="360"/>
      </w:pPr>
      <w:rPr>
        <w:rFonts w:hint="default"/>
      </w:rPr>
    </w:lvl>
    <w:lvl w:ilvl="8" w:tplc="E3D2A99C">
      <w:start w:val="1"/>
      <w:numFmt w:val="bullet"/>
      <w:lvlText w:val="•"/>
      <w:lvlJc w:val="left"/>
      <w:pPr>
        <w:ind w:left="-286" w:hanging="36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9"/>
  </w:num>
  <w:num w:numId="8">
    <w:abstractNumId w:val="8"/>
  </w:num>
  <w:num w:numId="9">
    <w:abstractNumId w:val="8"/>
  </w:num>
  <w:num w:numId="10">
    <w:abstractNumId w:val="8"/>
  </w:num>
  <w:num w:numId="11">
    <w:abstractNumId w:val="8"/>
  </w:num>
  <w:num w:numId="12">
    <w:abstractNumId w:val="8"/>
  </w:num>
  <w:num w:numId="13">
    <w:abstractNumId w:val="5"/>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4"/>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A8"/>
    <w:rsid w:val="0001155A"/>
    <w:rsid w:val="00024D6D"/>
    <w:rsid w:val="000467CD"/>
    <w:rsid w:val="0006504E"/>
    <w:rsid w:val="0006615B"/>
    <w:rsid w:val="00093D54"/>
    <w:rsid w:val="000A1656"/>
    <w:rsid w:val="000A5F5D"/>
    <w:rsid w:val="000C2D3A"/>
    <w:rsid w:val="000C3679"/>
    <w:rsid w:val="000D6F2B"/>
    <w:rsid w:val="000D6FF0"/>
    <w:rsid w:val="000E2727"/>
    <w:rsid w:val="000F6C80"/>
    <w:rsid w:val="00103EDA"/>
    <w:rsid w:val="001056DB"/>
    <w:rsid w:val="00105F47"/>
    <w:rsid w:val="00110C64"/>
    <w:rsid w:val="00113D6A"/>
    <w:rsid w:val="00117DF3"/>
    <w:rsid w:val="00145BF4"/>
    <w:rsid w:val="00156BCE"/>
    <w:rsid w:val="0017423F"/>
    <w:rsid w:val="00177008"/>
    <w:rsid w:val="001A5EB3"/>
    <w:rsid w:val="001A68D1"/>
    <w:rsid w:val="001A6CCD"/>
    <w:rsid w:val="001B5C82"/>
    <w:rsid w:val="001B7CA3"/>
    <w:rsid w:val="001C4287"/>
    <w:rsid w:val="001C48CC"/>
    <w:rsid w:val="001D7C5D"/>
    <w:rsid w:val="001E6916"/>
    <w:rsid w:val="001E6AEF"/>
    <w:rsid w:val="001F345B"/>
    <w:rsid w:val="001F4D86"/>
    <w:rsid w:val="002027B7"/>
    <w:rsid w:val="00205D87"/>
    <w:rsid w:val="002119E6"/>
    <w:rsid w:val="0023328D"/>
    <w:rsid w:val="00247FAE"/>
    <w:rsid w:val="00293634"/>
    <w:rsid w:val="00295179"/>
    <w:rsid w:val="002B510A"/>
    <w:rsid w:val="002D3F00"/>
    <w:rsid w:val="002E3233"/>
    <w:rsid w:val="0030161E"/>
    <w:rsid w:val="00317A47"/>
    <w:rsid w:val="003346A1"/>
    <w:rsid w:val="00346516"/>
    <w:rsid w:val="0034698E"/>
    <w:rsid w:val="0035373E"/>
    <w:rsid w:val="003603DF"/>
    <w:rsid w:val="00364C84"/>
    <w:rsid w:val="00366091"/>
    <w:rsid w:val="00376929"/>
    <w:rsid w:val="00390A2E"/>
    <w:rsid w:val="003C2C56"/>
    <w:rsid w:val="003C4B07"/>
    <w:rsid w:val="003F21EC"/>
    <w:rsid w:val="003F348B"/>
    <w:rsid w:val="003F4CE8"/>
    <w:rsid w:val="003F72E2"/>
    <w:rsid w:val="0040627F"/>
    <w:rsid w:val="00407637"/>
    <w:rsid w:val="00410D82"/>
    <w:rsid w:val="00422F6F"/>
    <w:rsid w:val="00426CDB"/>
    <w:rsid w:val="00434EA9"/>
    <w:rsid w:val="00452788"/>
    <w:rsid w:val="0045529D"/>
    <w:rsid w:val="004576F8"/>
    <w:rsid w:val="004726C2"/>
    <w:rsid w:val="00476AC5"/>
    <w:rsid w:val="004967D5"/>
    <w:rsid w:val="00497E00"/>
    <w:rsid w:val="004A39AE"/>
    <w:rsid w:val="004B38EF"/>
    <w:rsid w:val="004C3DEC"/>
    <w:rsid w:val="004C4F0B"/>
    <w:rsid w:val="004D4353"/>
    <w:rsid w:val="004E5211"/>
    <w:rsid w:val="004E5C3C"/>
    <w:rsid w:val="004F2058"/>
    <w:rsid w:val="004F22C0"/>
    <w:rsid w:val="004F3E42"/>
    <w:rsid w:val="00513337"/>
    <w:rsid w:val="00522936"/>
    <w:rsid w:val="0052548A"/>
    <w:rsid w:val="00536BE7"/>
    <w:rsid w:val="0055214C"/>
    <w:rsid w:val="00561C5E"/>
    <w:rsid w:val="0059373E"/>
    <w:rsid w:val="005A028B"/>
    <w:rsid w:val="005A1BFF"/>
    <w:rsid w:val="005B2723"/>
    <w:rsid w:val="005B48A5"/>
    <w:rsid w:val="005C15C9"/>
    <w:rsid w:val="005E0C97"/>
    <w:rsid w:val="005E4D84"/>
    <w:rsid w:val="005F3846"/>
    <w:rsid w:val="00604D1D"/>
    <w:rsid w:val="00604E75"/>
    <w:rsid w:val="00605584"/>
    <w:rsid w:val="006245B4"/>
    <w:rsid w:val="00624A64"/>
    <w:rsid w:val="006523FA"/>
    <w:rsid w:val="00656D87"/>
    <w:rsid w:val="006B006F"/>
    <w:rsid w:val="006C3804"/>
    <w:rsid w:val="006E1C3B"/>
    <w:rsid w:val="006F73D2"/>
    <w:rsid w:val="00710B53"/>
    <w:rsid w:val="00715A85"/>
    <w:rsid w:val="00740800"/>
    <w:rsid w:val="00740AD2"/>
    <w:rsid w:val="00750AFA"/>
    <w:rsid w:val="0075134A"/>
    <w:rsid w:val="00752246"/>
    <w:rsid w:val="00754F84"/>
    <w:rsid w:val="0075574B"/>
    <w:rsid w:val="0077222C"/>
    <w:rsid w:val="00796A3E"/>
    <w:rsid w:val="007A73E3"/>
    <w:rsid w:val="007B73CC"/>
    <w:rsid w:val="007C0235"/>
    <w:rsid w:val="007C4941"/>
    <w:rsid w:val="007E3B92"/>
    <w:rsid w:val="008018D9"/>
    <w:rsid w:val="00840C55"/>
    <w:rsid w:val="00842979"/>
    <w:rsid w:val="0084322E"/>
    <w:rsid w:val="00865815"/>
    <w:rsid w:val="008726B9"/>
    <w:rsid w:val="00883E0B"/>
    <w:rsid w:val="00892A91"/>
    <w:rsid w:val="00896658"/>
    <w:rsid w:val="008A21DB"/>
    <w:rsid w:val="008B6D2C"/>
    <w:rsid w:val="008C290D"/>
    <w:rsid w:val="008D0E5D"/>
    <w:rsid w:val="008E7459"/>
    <w:rsid w:val="008F0912"/>
    <w:rsid w:val="008F7A60"/>
    <w:rsid w:val="008F7E5B"/>
    <w:rsid w:val="00902127"/>
    <w:rsid w:val="00916DB3"/>
    <w:rsid w:val="00921E94"/>
    <w:rsid w:val="009234B3"/>
    <w:rsid w:val="0092547B"/>
    <w:rsid w:val="0092682E"/>
    <w:rsid w:val="00937A83"/>
    <w:rsid w:val="00950178"/>
    <w:rsid w:val="009618FA"/>
    <w:rsid w:val="00970EFB"/>
    <w:rsid w:val="0097733F"/>
    <w:rsid w:val="0098625F"/>
    <w:rsid w:val="009951DF"/>
    <w:rsid w:val="0099781F"/>
    <w:rsid w:val="009B6F96"/>
    <w:rsid w:val="009E0AD9"/>
    <w:rsid w:val="00A020DE"/>
    <w:rsid w:val="00A07320"/>
    <w:rsid w:val="00A23099"/>
    <w:rsid w:val="00A23656"/>
    <w:rsid w:val="00A32523"/>
    <w:rsid w:val="00A457F8"/>
    <w:rsid w:val="00A479C3"/>
    <w:rsid w:val="00A50DCE"/>
    <w:rsid w:val="00A55AB9"/>
    <w:rsid w:val="00A616D8"/>
    <w:rsid w:val="00A709B6"/>
    <w:rsid w:val="00A716C9"/>
    <w:rsid w:val="00AA6E3D"/>
    <w:rsid w:val="00AB36EC"/>
    <w:rsid w:val="00AC1023"/>
    <w:rsid w:val="00AC1080"/>
    <w:rsid w:val="00AC51EB"/>
    <w:rsid w:val="00AD0D77"/>
    <w:rsid w:val="00AE59E5"/>
    <w:rsid w:val="00B13461"/>
    <w:rsid w:val="00B27B72"/>
    <w:rsid w:val="00B32816"/>
    <w:rsid w:val="00B47725"/>
    <w:rsid w:val="00B535DD"/>
    <w:rsid w:val="00B54216"/>
    <w:rsid w:val="00B61DF9"/>
    <w:rsid w:val="00B65E89"/>
    <w:rsid w:val="00B71928"/>
    <w:rsid w:val="00B74440"/>
    <w:rsid w:val="00B74EF6"/>
    <w:rsid w:val="00B760D1"/>
    <w:rsid w:val="00B905D0"/>
    <w:rsid w:val="00B92732"/>
    <w:rsid w:val="00B956AA"/>
    <w:rsid w:val="00BB42C7"/>
    <w:rsid w:val="00BF6DEE"/>
    <w:rsid w:val="00BF7825"/>
    <w:rsid w:val="00C04850"/>
    <w:rsid w:val="00C04976"/>
    <w:rsid w:val="00C0689E"/>
    <w:rsid w:val="00C07ED0"/>
    <w:rsid w:val="00C13BB7"/>
    <w:rsid w:val="00C16BD4"/>
    <w:rsid w:val="00C20323"/>
    <w:rsid w:val="00C33381"/>
    <w:rsid w:val="00C351F1"/>
    <w:rsid w:val="00C36E35"/>
    <w:rsid w:val="00C37F3F"/>
    <w:rsid w:val="00C41218"/>
    <w:rsid w:val="00C504E6"/>
    <w:rsid w:val="00C54A8C"/>
    <w:rsid w:val="00C63FB3"/>
    <w:rsid w:val="00C74B82"/>
    <w:rsid w:val="00C95B4A"/>
    <w:rsid w:val="00CA2AA9"/>
    <w:rsid w:val="00CA7E35"/>
    <w:rsid w:val="00CB7552"/>
    <w:rsid w:val="00CC03F3"/>
    <w:rsid w:val="00CC0F95"/>
    <w:rsid w:val="00CC1EC1"/>
    <w:rsid w:val="00CC478D"/>
    <w:rsid w:val="00CD7BC5"/>
    <w:rsid w:val="00CE24E9"/>
    <w:rsid w:val="00D11146"/>
    <w:rsid w:val="00D26275"/>
    <w:rsid w:val="00D33FB8"/>
    <w:rsid w:val="00D34CD1"/>
    <w:rsid w:val="00D40604"/>
    <w:rsid w:val="00D46F1E"/>
    <w:rsid w:val="00D510CB"/>
    <w:rsid w:val="00D51AC7"/>
    <w:rsid w:val="00D52DAE"/>
    <w:rsid w:val="00D62446"/>
    <w:rsid w:val="00D742C1"/>
    <w:rsid w:val="00D806E5"/>
    <w:rsid w:val="00D817C8"/>
    <w:rsid w:val="00D92807"/>
    <w:rsid w:val="00DB2E57"/>
    <w:rsid w:val="00DB6943"/>
    <w:rsid w:val="00DD2F17"/>
    <w:rsid w:val="00DE03A3"/>
    <w:rsid w:val="00DE563A"/>
    <w:rsid w:val="00E02D44"/>
    <w:rsid w:val="00E07A70"/>
    <w:rsid w:val="00E31F79"/>
    <w:rsid w:val="00E4163A"/>
    <w:rsid w:val="00E43F1D"/>
    <w:rsid w:val="00E53E94"/>
    <w:rsid w:val="00E57ADC"/>
    <w:rsid w:val="00E600A8"/>
    <w:rsid w:val="00E66E86"/>
    <w:rsid w:val="00E70E3F"/>
    <w:rsid w:val="00E73650"/>
    <w:rsid w:val="00E855B3"/>
    <w:rsid w:val="00E9231A"/>
    <w:rsid w:val="00E9307C"/>
    <w:rsid w:val="00EA103C"/>
    <w:rsid w:val="00EB0663"/>
    <w:rsid w:val="00EC51A7"/>
    <w:rsid w:val="00ED5627"/>
    <w:rsid w:val="00EE0D6A"/>
    <w:rsid w:val="00EE1DEE"/>
    <w:rsid w:val="00EF0379"/>
    <w:rsid w:val="00EF141E"/>
    <w:rsid w:val="00EF1B01"/>
    <w:rsid w:val="00EF2371"/>
    <w:rsid w:val="00EF2C6A"/>
    <w:rsid w:val="00F3163A"/>
    <w:rsid w:val="00F37CE0"/>
    <w:rsid w:val="00F5659B"/>
    <w:rsid w:val="00F60B53"/>
    <w:rsid w:val="00F638DA"/>
    <w:rsid w:val="00F758BE"/>
    <w:rsid w:val="00F767BA"/>
    <w:rsid w:val="00F8139F"/>
    <w:rsid w:val="00F94FB8"/>
    <w:rsid w:val="00FB44F9"/>
    <w:rsid w:val="00FE2034"/>
    <w:rsid w:val="00FE3C51"/>
    <w:rsid w:val="00FF6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70E3F"/>
    <w:pPr>
      <w:widowControl w:val="0"/>
      <w:suppressAutoHyphens/>
      <w:spacing w:line="200" w:lineRule="exact"/>
      <w:ind w:firstLine="284"/>
      <w:jc w:val="both"/>
    </w:pPr>
    <w:rPr>
      <w:rFonts w:ascii="Arial" w:eastAsia="SimSun" w:hAnsi="Arial" w:cs="Mangal"/>
      <w:kern w:val="24"/>
      <w:szCs w:val="24"/>
      <w:lang w:val="es-AR" w:eastAsia="zh-CN" w:bidi="hi-IN"/>
    </w:rPr>
  </w:style>
  <w:style w:type="paragraph" w:styleId="Heading1">
    <w:name w:val="heading 1"/>
    <w:basedOn w:val="Encabezado1"/>
    <w:next w:val="BodyText"/>
    <w:qFormat/>
    <w:rsid w:val="00497E00"/>
    <w:pPr>
      <w:numPr>
        <w:numId w:val="1"/>
      </w:numPr>
      <w:outlineLvl w:val="0"/>
    </w:pPr>
    <w:rPr>
      <w:b/>
      <w:bCs/>
      <w:sz w:val="36"/>
      <w:szCs w:val="36"/>
    </w:rPr>
  </w:style>
  <w:style w:type="paragraph" w:styleId="Heading2">
    <w:name w:val="heading 2"/>
    <w:basedOn w:val="Encabezado1"/>
    <w:next w:val="BodyText"/>
    <w:qFormat/>
    <w:rsid w:val="00497E00"/>
    <w:pPr>
      <w:numPr>
        <w:ilvl w:val="1"/>
        <w:numId w:val="1"/>
      </w:numPr>
      <w:spacing w:before="200"/>
      <w:outlineLvl w:val="1"/>
    </w:pPr>
    <w:rPr>
      <w:b/>
      <w:bCs/>
      <w:sz w:val="32"/>
      <w:szCs w:val="32"/>
    </w:rPr>
  </w:style>
  <w:style w:type="paragraph" w:styleId="Heading3">
    <w:name w:val="heading 3"/>
    <w:basedOn w:val="Encabezado1"/>
    <w:next w:val="BodyText"/>
    <w:qFormat/>
    <w:rsid w:val="00497E00"/>
    <w:pPr>
      <w:numPr>
        <w:ilvl w:val="2"/>
        <w:numId w:val="1"/>
      </w:numPr>
      <w:spacing w:before="140"/>
      <w:outlineLvl w:val="2"/>
    </w:pPr>
    <w:rPr>
      <w:b/>
      <w:bCs/>
    </w:rPr>
  </w:style>
  <w:style w:type="paragraph" w:styleId="Heading4">
    <w:name w:val="heading 4"/>
    <w:basedOn w:val="Encabezado1"/>
    <w:next w:val="BodyText"/>
    <w:qFormat/>
    <w:rsid w:val="00497E00"/>
    <w:pPr>
      <w:numPr>
        <w:ilvl w:val="3"/>
        <w:numId w:val="1"/>
      </w:numPr>
      <w:spacing w:before="120"/>
      <w:outlineLvl w:val="3"/>
    </w:pPr>
    <w:rPr>
      <w:b/>
      <w:bCs/>
      <w:i/>
      <w:iCs/>
      <w:sz w:val="27"/>
      <w:szCs w:val="27"/>
    </w:rPr>
  </w:style>
  <w:style w:type="paragraph" w:styleId="Heading5">
    <w:name w:val="heading 5"/>
    <w:basedOn w:val="Encabezado1"/>
    <w:next w:val="BodyText"/>
    <w:qFormat/>
    <w:rsid w:val="00497E00"/>
    <w:pPr>
      <w:numPr>
        <w:ilvl w:val="4"/>
        <w:numId w:val="1"/>
      </w:numPr>
      <w:spacing w:before="120" w:after="60"/>
      <w:outlineLvl w:val="4"/>
    </w:pPr>
    <w:rPr>
      <w:b/>
      <w:bCs/>
      <w:sz w:val="24"/>
      <w:szCs w:val="24"/>
    </w:rPr>
  </w:style>
  <w:style w:type="paragraph" w:styleId="Heading6">
    <w:name w:val="heading 6"/>
    <w:basedOn w:val="Encabezado1"/>
    <w:next w:val="BodyText"/>
    <w:qFormat/>
    <w:rsid w:val="00497E00"/>
    <w:pPr>
      <w:numPr>
        <w:ilvl w:val="5"/>
        <w:numId w:val="1"/>
      </w:numPr>
      <w:spacing w:before="60" w:after="60"/>
      <w:outlineLvl w:val="5"/>
    </w:pPr>
    <w:rPr>
      <w:b/>
      <w:bCs/>
      <w:i/>
      <w:iCs/>
      <w:sz w:val="24"/>
      <w:szCs w:val="24"/>
    </w:rPr>
  </w:style>
  <w:style w:type="paragraph" w:styleId="Heading7">
    <w:name w:val="heading 7"/>
    <w:basedOn w:val="Encabezado1"/>
    <w:next w:val="BodyText"/>
    <w:qFormat/>
    <w:rsid w:val="00497E00"/>
    <w:pPr>
      <w:numPr>
        <w:ilvl w:val="6"/>
        <w:numId w:val="1"/>
      </w:numPr>
      <w:spacing w:before="60" w:after="60"/>
      <w:outlineLvl w:val="6"/>
    </w:pPr>
    <w:rPr>
      <w:b/>
      <w:bCs/>
      <w:sz w:val="22"/>
      <w:szCs w:val="22"/>
    </w:rPr>
  </w:style>
  <w:style w:type="paragraph" w:styleId="Heading8">
    <w:name w:val="heading 8"/>
    <w:basedOn w:val="Encabezado1"/>
    <w:next w:val="BodyText"/>
    <w:qFormat/>
    <w:rsid w:val="00497E00"/>
    <w:pPr>
      <w:numPr>
        <w:ilvl w:val="7"/>
        <w:numId w:val="1"/>
      </w:numPr>
      <w:spacing w:before="60" w:after="60"/>
      <w:outlineLvl w:val="7"/>
    </w:pPr>
    <w:rPr>
      <w:b/>
      <w:bCs/>
      <w:i/>
      <w:iCs/>
      <w:sz w:val="22"/>
      <w:szCs w:val="22"/>
    </w:rPr>
  </w:style>
  <w:style w:type="paragraph" w:styleId="Heading9">
    <w:name w:val="heading 9"/>
    <w:basedOn w:val="Encabezado1"/>
    <w:next w:val="BodyText"/>
    <w:qFormat/>
    <w:rsid w:val="00497E00"/>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1"/>
    <w:basedOn w:val="Normal"/>
    <w:next w:val="BodyText"/>
    <w:unhideWhenUsed/>
    <w:rsid w:val="00497E00"/>
    <w:pPr>
      <w:keepNext/>
      <w:spacing w:before="240" w:after="120"/>
    </w:pPr>
    <w:rPr>
      <w:rFonts w:ascii="Liberation Sans" w:eastAsia="Microsoft YaHei" w:hAnsi="Liberation Sans"/>
      <w:sz w:val="28"/>
      <w:szCs w:val="28"/>
    </w:rPr>
  </w:style>
  <w:style w:type="paragraph" w:styleId="BodyText">
    <w:name w:val="Body Text"/>
    <w:basedOn w:val="Normal"/>
    <w:rsid w:val="00497E00"/>
    <w:pPr>
      <w:spacing w:after="140" w:line="288" w:lineRule="auto"/>
    </w:pPr>
  </w:style>
  <w:style w:type="paragraph" w:styleId="BalloonText">
    <w:name w:val="Balloon Text"/>
    <w:basedOn w:val="Normal"/>
    <w:link w:val="BalloonTextChar"/>
    <w:uiPriority w:val="99"/>
    <w:semiHidden/>
    <w:unhideWhenUsed/>
    <w:rsid w:val="00C504E6"/>
    <w:pPr>
      <w:spacing w:line="240" w:lineRule="auto"/>
    </w:pPr>
    <w:rPr>
      <w:rFonts w:ascii="Tahoma" w:hAnsi="Tahoma"/>
      <w:sz w:val="16"/>
      <w:szCs w:val="14"/>
    </w:rPr>
  </w:style>
  <w:style w:type="character" w:customStyle="1" w:styleId="BalloonTextChar">
    <w:name w:val="Balloon Text Char"/>
    <w:link w:val="BalloonText"/>
    <w:uiPriority w:val="99"/>
    <w:semiHidden/>
    <w:rsid w:val="00C504E6"/>
    <w:rPr>
      <w:rFonts w:ascii="Tahoma" w:eastAsia="SimSun" w:hAnsi="Tahoma" w:cs="Mangal"/>
      <w:kern w:val="24"/>
      <w:sz w:val="16"/>
      <w:szCs w:val="14"/>
      <w:lang w:eastAsia="zh-CN" w:bidi="hi-IN"/>
    </w:rPr>
  </w:style>
  <w:style w:type="character" w:customStyle="1" w:styleId="WW8Num1z3">
    <w:name w:val="WW8Num1z3"/>
    <w:rsid w:val="00497E00"/>
  </w:style>
  <w:style w:type="character" w:customStyle="1" w:styleId="WW8Num1z4">
    <w:name w:val="WW8Num1z4"/>
    <w:rsid w:val="00497E00"/>
  </w:style>
  <w:style w:type="character" w:customStyle="1" w:styleId="WW8Num1z5">
    <w:name w:val="WW8Num1z5"/>
    <w:rsid w:val="00497E00"/>
  </w:style>
  <w:style w:type="character" w:customStyle="1" w:styleId="WW8Num1z6">
    <w:name w:val="WW8Num1z6"/>
    <w:rsid w:val="00497E00"/>
  </w:style>
  <w:style w:type="character" w:customStyle="1" w:styleId="WW8Num1z7">
    <w:name w:val="WW8Num1z7"/>
    <w:rsid w:val="00497E00"/>
  </w:style>
  <w:style w:type="character" w:customStyle="1" w:styleId="WW8Num1z8">
    <w:name w:val="WW8Num1z8"/>
    <w:rsid w:val="00497E00"/>
  </w:style>
  <w:style w:type="character" w:customStyle="1" w:styleId="WW8Num2z0">
    <w:name w:val="WW8Num2z0"/>
    <w:rsid w:val="00497E00"/>
  </w:style>
  <w:style w:type="character" w:customStyle="1" w:styleId="WW8Num2z1">
    <w:name w:val="WW8Num2z1"/>
    <w:rsid w:val="00497E00"/>
  </w:style>
  <w:style w:type="character" w:customStyle="1" w:styleId="WW8Num2z2">
    <w:name w:val="WW8Num2z2"/>
    <w:rsid w:val="00497E00"/>
  </w:style>
  <w:style w:type="character" w:customStyle="1" w:styleId="WW8Num2z3">
    <w:name w:val="WW8Num2z3"/>
    <w:rsid w:val="00497E00"/>
  </w:style>
  <w:style w:type="character" w:customStyle="1" w:styleId="WW8Num2z4">
    <w:name w:val="WW8Num2z4"/>
    <w:rsid w:val="00497E00"/>
  </w:style>
  <w:style w:type="character" w:customStyle="1" w:styleId="WW8Num2z5">
    <w:name w:val="WW8Num2z5"/>
    <w:rsid w:val="00497E00"/>
  </w:style>
  <w:style w:type="character" w:customStyle="1" w:styleId="WW8Num2z6">
    <w:name w:val="WW8Num2z6"/>
    <w:rsid w:val="00497E00"/>
  </w:style>
  <w:style w:type="character" w:customStyle="1" w:styleId="WW8Num2z7">
    <w:name w:val="WW8Num2z7"/>
    <w:rsid w:val="00497E00"/>
  </w:style>
  <w:style w:type="character" w:customStyle="1" w:styleId="WW8Num2z8">
    <w:name w:val="WW8Num2z8"/>
    <w:rsid w:val="00497E00"/>
  </w:style>
  <w:style w:type="character" w:customStyle="1" w:styleId="WW8Num3z0">
    <w:name w:val="WW8Num3z0"/>
    <w:rsid w:val="00497E00"/>
    <w:rPr>
      <w:rFonts w:ascii="Symbol" w:hAnsi="Symbol" w:cs="OpenSymbol"/>
    </w:rPr>
  </w:style>
  <w:style w:type="character" w:customStyle="1" w:styleId="WW8Num3z1">
    <w:name w:val="WW8Num3z1"/>
    <w:rsid w:val="00497E00"/>
    <w:rPr>
      <w:rFonts w:ascii="OpenSymbol" w:hAnsi="OpenSymbol" w:cs="OpenSymbol"/>
    </w:rPr>
  </w:style>
  <w:style w:type="character" w:customStyle="1" w:styleId="WW8Num4z0">
    <w:name w:val="WW8Num4z0"/>
    <w:rsid w:val="00497E00"/>
    <w:rPr>
      <w:rFonts w:ascii="Symbol" w:hAnsi="Symbol" w:cs="OpenSymbol"/>
      <w:position w:val="0"/>
      <w:sz w:val="24"/>
      <w:vertAlign w:val="baseline"/>
    </w:rPr>
  </w:style>
  <w:style w:type="character" w:customStyle="1" w:styleId="Smbolosdenumeracin">
    <w:name w:val="Símbolos de numeración"/>
    <w:rsid w:val="00497E00"/>
  </w:style>
  <w:style w:type="character" w:customStyle="1" w:styleId="Caracteresdenotaalpie">
    <w:name w:val="Caracteres de nota al pie"/>
    <w:unhideWhenUsed/>
    <w:rsid w:val="00497E00"/>
  </w:style>
  <w:style w:type="character" w:styleId="FootnoteReference">
    <w:name w:val="footnote reference"/>
    <w:rsid w:val="00497E00"/>
    <w:rPr>
      <w:vertAlign w:val="superscript"/>
    </w:rPr>
  </w:style>
  <w:style w:type="character" w:customStyle="1" w:styleId="Caracteresdenotafinal">
    <w:name w:val="Caracteres de nota final"/>
    <w:unhideWhenUsed/>
    <w:rsid w:val="001F345B"/>
    <w:rPr>
      <w:rFonts w:ascii="Arial" w:hAnsi="Arial"/>
      <w:sz w:val="16"/>
      <w:vertAlign w:val="baseline"/>
    </w:rPr>
  </w:style>
  <w:style w:type="character" w:customStyle="1" w:styleId="WW-Caracteresdenotafinal">
    <w:name w:val="WW-Caracteres de nota final"/>
    <w:rsid w:val="00497E00"/>
  </w:style>
  <w:style w:type="character" w:styleId="EndnoteReference">
    <w:name w:val="endnote reference"/>
    <w:rsid w:val="00C351F1"/>
    <w:rPr>
      <w:rFonts w:ascii="Arial" w:hAnsi="Arial"/>
      <w:caps w:val="0"/>
      <w:smallCaps w:val="0"/>
      <w:strike w:val="0"/>
      <w:dstrike w:val="0"/>
      <w:vanish w:val="0"/>
      <w:color w:val="000000"/>
      <w:sz w:val="24"/>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efdenotaalpie1">
    <w:name w:val="Ref. de nota al pie1"/>
    <w:rsid w:val="00497E00"/>
    <w:rPr>
      <w:vertAlign w:val="superscript"/>
    </w:rPr>
  </w:style>
  <w:style w:type="character" w:customStyle="1" w:styleId="Vietas">
    <w:name w:val="Viñetas"/>
    <w:rsid w:val="00497E00"/>
    <w:rPr>
      <w:rFonts w:ascii="OpenSymbol" w:eastAsia="OpenSymbol" w:hAnsi="OpenSymbol" w:cs="OpenSymbol"/>
    </w:rPr>
  </w:style>
  <w:style w:type="character" w:styleId="Hyperlink">
    <w:name w:val="Hyperlink"/>
    <w:unhideWhenUsed/>
    <w:rsid w:val="00497E00"/>
    <w:rPr>
      <w:color w:val="000080"/>
      <w:u w:val="single"/>
    </w:rPr>
  </w:style>
  <w:style w:type="paragraph" w:styleId="List">
    <w:name w:val="List"/>
    <w:basedOn w:val="BodyText"/>
    <w:unhideWhenUsed/>
    <w:rsid w:val="00497E00"/>
  </w:style>
  <w:style w:type="paragraph" w:styleId="Caption">
    <w:name w:val="caption"/>
    <w:basedOn w:val="Normal"/>
    <w:unhideWhenUsed/>
    <w:qFormat/>
    <w:rsid w:val="00497E00"/>
    <w:pPr>
      <w:suppressLineNumbers/>
      <w:spacing w:before="120" w:after="120"/>
    </w:pPr>
    <w:rPr>
      <w:rFonts w:cs="Lucida Sans"/>
      <w:i/>
      <w:iCs/>
      <w:sz w:val="24"/>
    </w:rPr>
  </w:style>
  <w:style w:type="paragraph" w:customStyle="1" w:styleId="ndice">
    <w:name w:val="Índice"/>
    <w:basedOn w:val="Normal"/>
    <w:unhideWhenUsed/>
    <w:rsid w:val="00497E00"/>
    <w:pPr>
      <w:suppressLineNumbers/>
    </w:pPr>
  </w:style>
  <w:style w:type="paragraph" w:customStyle="1" w:styleId="Pie">
    <w:name w:val="Pie"/>
    <w:basedOn w:val="Normal"/>
    <w:rsid w:val="00497E00"/>
    <w:pPr>
      <w:suppressLineNumbers/>
      <w:spacing w:before="120" w:after="120"/>
    </w:pPr>
    <w:rPr>
      <w:i/>
      <w:iCs/>
      <w:sz w:val="24"/>
    </w:rPr>
  </w:style>
  <w:style w:type="paragraph" w:styleId="Title">
    <w:name w:val="Title"/>
    <w:basedOn w:val="Encabezado1"/>
    <w:next w:val="BodyText"/>
    <w:qFormat/>
    <w:rsid w:val="00497E00"/>
    <w:pPr>
      <w:spacing w:before="312" w:after="156"/>
      <w:jc w:val="center"/>
    </w:pPr>
    <w:rPr>
      <w:b/>
      <w:bCs/>
      <w:sz w:val="30"/>
      <w:szCs w:val="56"/>
    </w:rPr>
  </w:style>
  <w:style w:type="paragraph" w:styleId="Subtitle">
    <w:name w:val="Subtitle"/>
    <w:basedOn w:val="Encabezado1"/>
    <w:next w:val="BodyText"/>
    <w:qFormat/>
    <w:rsid w:val="00497E00"/>
    <w:pPr>
      <w:spacing w:before="60"/>
      <w:jc w:val="center"/>
    </w:pPr>
    <w:rPr>
      <w:sz w:val="36"/>
      <w:szCs w:val="36"/>
    </w:rPr>
  </w:style>
  <w:style w:type="paragraph" w:customStyle="1" w:styleId="Texto">
    <w:name w:val="Texto"/>
    <w:basedOn w:val="Pie"/>
    <w:rsid w:val="00497E00"/>
    <w:rPr>
      <w:i w:val="0"/>
    </w:rPr>
  </w:style>
  <w:style w:type="paragraph" w:customStyle="1" w:styleId="Ttulo1">
    <w:name w:val="Título1"/>
    <w:basedOn w:val="Texto"/>
    <w:rsid w:val="000D6F2B"/>
    <w:pPr>
      <w:numPr>
        <w:numId w:val="5"/>
      </w:numPr>
      <w:tabs>
        <w:tab w:val="left" w:pos="709"/>
      </w:tabs>
      <w:spacing w:before="0" w:after="0"/>
    </w:pPr>
    <w:rPr>
      <w:b/>
      <w:sz w:val="20"/>
    </w:rPr>
  </w:style>
  <w:style w:type="paragraph" w:customStyle="1" w:styleId="TextodeCita">
    <w:name w:val="Texto de Cita"/>
    <w:basedOn w:val="Normal"/>
    <w:rsid w:val="005B48A5"/>
    <w:rPr>
      <w:i/>
    </w:rPr>
  </w:style>
  <w:style w:type="paragraph" w:customStyle="1" w:styleId="Contenidodelmarco">
    <w:name w:val="Contenido del marco"/>
    <w:basedOn w:val="Normal"/>
    <w:unhideWhenUsed/>
    <w:rsid w:val="00497E00"/>
  </w:style>
  <w:style w:type="paragraph" w:styleId="FootnoteText">
    <w:name w:val="footnote text"/>
    <w:basedOn w:val="Normal"/>
    <w:rsid w:val="001E6916"/>
    <w:pPr>
      <w:suppressLineNumbers/>
      <w:ind w:left="339" w:hanging="339"/>
    </w:pPr>
    <w:rPr>
      <w:sz w:val="16"/>
      <w:szCs w:val="20"/>
    </w:rPr>
  </w:style>
  <w:style w:type="paragraph" w:styleId="BodyTextIndent">
    <w:name w:val="Body Text Indent"/>
    <w:basedOn w:val="BodyText"/>
    <w:rsid w:val="00497E00"/>
    <w:pPr>
      <w:ind w:left="283" w:firstLine="0"/>
    </w:pPr>
  </w:style>
  <w:style w:type="paragraph" w:customStyle="1" w:styleId="Contenidodelatabla">
    <w:name w:val="Contenido de la tabla"/>
    <w:basedOn w:val="Normal"/>
    <w:unhideWhenUsed/>
    <w:rsid w:val="00497E00"/>
    <w:pPr>
      <w:suppressLineNumbers/>
    </w:pPr>
  </w:style>
  <w:style w:type="paragraph" w:customStyle="1" w:styleId="Encabezadodelatabla">
    <w:name w:val="Encabezado de la tabla"/>
    <w:basedOn w:val="Contenidodelatabla"/>
    <w:unhideWhenUsed/>
    <w:rsid w:val="00497E00"/>
    <w:pPr>
      <w:jc w:val="center"/>
    </w:pPr>
    <w:rPr>
      <w:b/>
      <w:bCs/>
    </w:rPr>
  </w:style>
  <w:style w:type="paragraph" w:styleId="Salutation">
    <w:name w:val="Salutation"/>
    <w:basedOn w:val="Normal"/>
    <w:rsid w:val="00497E00"/>
    <w:pPr>
      <w:suppressLineNumbers/>
    </w:pPr>
  </w:style>
  <w:style w:type="paragraph" w:customStyle="1" w:styleId="Lneahorizontal">
    <w:name w:val="Línea horizontal"/>
    <w:basedOn w:val="Normal"/>
    <w:next w:val="BodyText"/>
    <w:unhideWhenUsed/>
    <w:rsid w:val="00497E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EndnoteText">
    <w:name w:val="endnote text"/>
    <w:basedOn w:val="Normal"/>
    <w:rsid w:val="00B905D0"/>
    <w:pPr>
      <w:suppressLineNumbers/>
      <w:ind w:firstLine="0"/>
    </w:pPr>
    <w:rPr>
      <w:sz w:val="16"/>
      <w:szCs w:val="20"/>
    </w:rPr>
  </w:style>
  <w:style w:type="paragraph" w:styleId="Footer">
    <w:name w:val="footer"/>
    <w:basedOn w:val="Normal"/>
    <w:link w:val="FooterChar"/>
    <w:uiPriority w:val="99"/>
    <w:rsid w:val="00497E00"/>
    <w:pPr>
      <w:suppressLineNumbers/>
      <w:tabs>
        <w:tab w:val="center" w:pos="4513"/>
        <w:tab w:val="right" w:pos="9026"/>
      </w:tabs>
    </w:pPr>
  </w:style>
  <w:style w:type="paragraph" w:customStyle="1" w:styleId="Piedepginaderecho">
    <w:name w:val="Pie de página derecho"/>
    <w:basedOn w:val="Normal"/>
    <w:rsid w:val="00497E00"/>
    <w:pPr>
      <w:suppressLineNumbers/>
      <w:tabs>
        <w:tab w:val="center" w:pos="4513"/>
        <w:tab w:val="right" w:pos="9026"/>
      </w:tabs>
    </w:pPr>
  </w:style>
  <w:style w:type="paragraph" w:customStyle="1" w:styleId="Piedepginaizquierdo">
    <w:name w:val="Pie de página izquierdo"/>
    <w:basedOn w:val="Normal"/>
    <w:rsid w:val="00497E00"/>
    <w:pPr>
      <w:suppressLineNumbers/>
      <w:tabs>
        <w:tab w:val="center" w:pos="4513"/>
        <w:tab w:val="right" w:pos="9026"/>
      </w:tabs>
    </w:pPr>
  </w:style>
  <w:style w:type="paragraph" w:styleId="EnvelopeReturn">
    <w:name w:val="envelope return"/>
    <w:basedOn w:val="Normal"/>
    <w:rsid w:val="00497E00"/>
    <w:pPr>
      <w:suppressLineNumbers/>
      <w:spacing w:after="60"/>
    </w:pPr>
  </w:style>
  <w:style w:type="paragraph" w:customStyle="1" w:styleId="Textopreformateado">
    <w:name w:val="Texto preformateado"/>
    <w:basedOn w:val="Normal"/>
    <w:rsid w:val="00497E00"/>
    <w:rPr>
      <w:rFonts w:ascii="Liberation Mono" w:eastAsia="NSimSun" w:hAnsi="Liberation Mono" w:cs="Liberation Mono"/>
      <w:szCs w:val="20"/>
    </w:rPr>
  </w:style>
  <w:style w:type="paragraph" w:customStyle="1" w:styleId="Contenidodelista">
    <w:name w:val="Contenido de lista"/>
    <w:basedOn w:val="Normal"/>
    <w:unhideWhenUsed/>
    <w:rsid w:val="00497E00"/>
    <w:pPr>
      <w:ind w:left="567" w:firstLine="0"/>
    </w:pPr>
  </w:style>
  <w:style w:type="paragraph" w:styleId="EnvelopeAddress">
    <w:name w:val="envelope address"/>
    <w:basedOn w:val="Normal"/>
    <w:unhideWhenUsed/>
    <w:rsid w:val="00497E00"/>
    <w:pPr>
      <w:suppressLineNumbers/>
      <w:spacing w:after="60"/>
    </w:pPr>
  </w:style>
  <w:style w:type="paragraph" w:customStyle="1" w:styleId="Encabezadodelista1">
    <w:name w:val="Encabezado de lista1"/>
    <w:basedOn w:val="Normal"/>
    <w:next w:val="Contenidodelista"/>
    <w:unhideWhenUsed/>
    <w:rsid w:val="00497E00"/>
    <w:pPr>
      <w:ind w:firstLine="0"/>
    </w:pPr>
  </w:style>
  <w:style w:type="paragraph" w:styleId="Header">
    <w:name w:val="header"/>
    <w:basedOn w:val="Normal"/>
    <w:link w:val="HeaderChar"/>
    <w:unhideWhenUsed/>
    <w:rsid w:val="00497E00"/>
    <w:pPr>
      <w:suppressLineNumbers/>
      <w:tabs>
        <w:tab w:val="center" w:pos="4513"/>
        <w:tab w:val="right" w:pos="9026"/>
      </w:tabs>
    </w:pPr>
  </w:style>
  <w:style w:type="paragraph" w:customStyle="1" w:styleId="Encabezamientoderecho">
    <w:name w:val="Encabezamiento derecho"/>
    <w:basedOn w:val="Normal"/>
    <w:unhideWhenUsed/>
    <w:rsid w:val="00497E00"/>
    <w:pPr>
      <w:suppressLineNumbers/>
      <w:tabs>
        <w:tab w:val="center" w:pos="4513"/>
        <w:tab w:val="right" w:pos="9026"/>
      </w:tabs>
    </w:pPr>
  </w:style>
  <w:style w:type="paragraph" w:customStyle="1" w:styleId="Encabezamientoizquierdo">
    <w:name w:val="Encabezamiento izquierdo"/>
    <w:basedOn w:val="Normal"/>
    <w:unhideWhenUsed/>
    <w:rsid w:val="00497E00"/>
    <w:pPr>
      <w:suppressLineNumbers/>
      <w:tabs>
        <w:tab w:val="center" w:pos="4513"/>
        <w:tab w:val="right" w:pos="9026"/>
      </w:tabs>
    </w:pPr>
  </w:style>
  <w:style w:type="paragraph" w:styleId="Signature">
    <w:name w:val="Signature"/>
    <w:basedOn w:val="Normal"/>
    <w:unhideWhenUsed/>
    <w:rsid w:val="00497E00"/>
    <w:pPr>
      <w:suppressLineNumbers/>
    </w:pPr>
  </w:style>
  <w:style w:type="paragraph" w:customStyle="1" w:styleId="Ilustracin">
    <w:name w:val="Ilustración"/>
    <w:basedOn w:val="Caption"/>
    <w:unhideWhenUsed/>
    <w:rsid w:val="00497E00"/>
  </w:style>
  <w:style w:type="paragraph" w:styleId="TOC1">
    <w:name w:val="toc 1"/>
    <w:basedOn w:val="ndice"/>
    <w:rsid w:val="00497E00"/>
    <w:pPr>
      <w:tabs>
        <w:tab w:val="right" w:leader="dot" w:pos="9026"/>
      </w:tabs>
      <w:ind w:firstLine="0"/>
    </w:pPr>
  </w:style>
  <w:style w:type="paragraph" w:styleId="TOC2">
    <w:name w:val="toc 2"/>
    <w:basedOn w:val="ndice"/>
    <w:rsid w:val="00497E00"/>
    <w:pPr>
      <w:tabs>
        <w:tab w:val="right" w:leader="dot" w:pos="8743"/>
      </w:tabs>
      <w:ind w:left="283" w:firstLine="0"/>
    </w:pPr>
  </w:style>
  <w:style w:type="paragraph" w:styleId="TOC3">
    <w:name w:val="toc 3"/>
    <w:basedOn w:val="ndice"/>
    <w:rsid w:val="00497E00"/>
    <w:pPr>
      <w:tabs>
        <w:tab w:val="right" w:leader="dot" w:pos="8460"/>
      </w:tabs>
      <w:ind w:left="566" w:firstLine="0"/>
    </w:pPr>
  </w:style>
  <w:style w:type="paragraph" w:styleId="TOC4">
    <w:name w:val="toc 4"/>
    <w:basedOn w:val="ndice"/>
    <w:rsid w:val="00497E00"/>
    <w:pPr>
      <w:tabs>
        <w:tab w:val="right" w:leader="dot" w:pos="8177"/>
      </w:tabs>
      <w:ind w:left="849" w:firstLine="0"/>
    </w:pPr>
  </w:style>
  <w:style w:type="paragraph" w:styleId="TOC5">
    <w:name w:val="toc 5"/>
    <w:basedOn w:val="ndice"/>
    <w:rsid w:val="00497E00"/>
    <w:pPr>
      <w:tabs>
        <w:tab w:val="right" w:leader="dot" w:pos="7894"/>
      </w:tabs>
      <w:ind w:left="1132" w:firstLine="0"/>
    </w:pPr>
  </w:style>
  <w:style w:type="paragraph" w:styleId="TOC6">
    <w:name w:val="toc 6"/>
    <w:basedOn w:val="ndice"/>
    <w:rsid w:val="00497E00"/>
    <w:pPr>
      <w:tabs>
        <w:tab w:val="right" w:leader="dot" w:pos="7611"/>
      </w:tabs>
      <w:ind w:left="1415" w:firstLine="0"/>
    </w:pPr>
  </w:style>
  <w:style w:type="paragraph" w:styleId="TOC7">
    <w:name w:val="toc 7"/>
    <w:basedOn w:val="ndice"/>
    <w:rsid w:val="00497E00"/>
    <w:pPr>
      <w:tabs>
        <w:tab w:val="right" w:leader="dot" w:pos="7328"/>
      </w:tabs>
      <w:ind w:left="1698" w:firstLine="0"/>
    </w:pPr>
  </w:style>
  <w:style w:type="paragraph" w:styleId="TOC8">
    <w:name w:val="toc 8"/>
    <w:basedOn w:val="ndice"/>
    <w:rsid w:val="00497E00"/>
    <w:pPr>
      <w:tabs>
        <w:tab w:val="right" w:leader="dot" w:pos="7045"/>
      </w:tabs>
      <w:ind w:left="1981" w:firstLine="0"/>
    </w:pPr>
  </w:style>
  <w:style w:type="paragraph" w:styleId="TOC9">
    <w:name w:val="toc 9"/>
    <w:basedOn w:val="ndice"/>
    <w:rsid w:val="00497E00"/>
    <w:pPr>
      <w:tabs>
        <w:tab w:val="right" w:leader="dot" w:pos="6762"/>
      </w:tabs>
      <w:ind w:left="2264" w:firstLine="0"/>
    </w:pPr>
  </w:style>
  <w:style w:type="paragraph" w:customStyle="1" w:styleId="ndice10">
    <w:name w:val="Índice 10"/>
    <w:basedOn w:val="ndice"/>
    <w:unhideWhenUsed/>
    <w:rsid w:val="00497E00"/>
    <w:pPr>
      <w:tabs>
        <w:tab w:val="right" w:leader="dot" w:pos="6479"/>
      </w:tabs>
      <w:ind w:left="2547" w:firstLine="0"/>
    </w:pPr>
  </w:style>
  <w:style w:type="paragraph" w:styleId="Index1">
    <w:name w:val="index 1"/>
    <w:basedOn w:val="ndice"/>
    <w:unhideWhenUsed/>
    <w:rsid w:val="00497E00"/>
    <w:pPr>
      <w:ind w:firstLine="0"/>
    </w:pPr>
  </w:style>
  <w:style w:type="paragraph" w:styleId="Index2">
    <w:name w:val="index 2"/>
    <w:basedOn w:val="ndice"/>
    <w:unhideWhenUsed/>
    <w:rsid w:val="00497E00"/>
    <w:pPr>
      <w:ind w:left="283" w:firstLine="0"/>
    </w:pPr>
  </w:style>
  <w:style w:type="paragraph" w:styleId="Index3">
    <w:name w:val="index 3"/>
    <w:basedOn w:val="ndice"/>
    <w:unhideWhenUsed/>
    <w:rsid w:val="00497E00"/>
    <w:pPr>
      <w:ind w:left="566" w:firstLine="0"/>
    </w:pPr>
  </w:style>
  <w:style w:type="paragraph" w:customStyle="1" w:styleId="ndicedeilustraciones1">
    <w:name w:val="Índice de ilustraciones 1"/>
    <w:basedOn w:val="ndice"/>
    <w:unhideWhenUsed/>
    <w:rsid w:val="00497E00"/>
    <w:pPr>
      <w:tabs>
        <w:tab w:val="right" w:leader="dot" w:pos="9026"/>
      </w:tabs>
      <w:ind w:firstLine="0"/>
    </w:pPr>
  </w:style>
  <w:style w:type="paragraph" w:customStyle="1" w:styleId="ndicedeobjetos1">
    <w:name w:val="Índice de objetos 1"/>
    <w:basedOn w:val="ndice"/>
    <w:unhideWhenUsed/>
    <w:rsid w:val="00497E00"/>
    <w:pPr>
      <w:tabs>
        <w:tab w:val="right" w:leader="dot" w:pos="9026"/>
      </w:tabs>
      <w:ind w:firstLine="0"/>
    </w:pPr>
  </w:style>
  <w:style w:type="paragraph" w:customStyle="1" w:styleId="ndicedetablas1">
    <w:name w:val="Índice de tablas 1"/>
    <w:basedOn w:val="ndice"/>
    <w:unhideWhenUsed/>
    <w:rsid w:val="00497E00"/>
    <w:pPr>
      <w:tabs>
        <w:tab w:val="right" w:leader="dot" w:pos="9026"/>
      </w:tabs>
      <w:ind w:firstLine="0"/>
    </w:pPr>
  </w:style>
  <w:style w:type="paragraph" w:customStyle="1" w:styleId="ndicedelusuario1">
    <w:name w:val="Índice del usuario 1"/>
    <w:basedOn w:val="ndice"/>
    <w:unhideWhenUsed/>
    <w:rsid w:val="00497E00"/>
    <w:pPr>
      <w:tabs>
        <w:tab w:val="right" w:leader="dot" w:pos="9026"/>
      </w:tabs>
      <w:ind w:firstLine="0"/>
    </w:pPr>
  </w:style>
  <w:style w:type="paragraph" w:customStyle="1" w:styleId="ndicedelusuario2">
    <w:name w:val="Índice del usuario 2"/>
    <w:basedOn w:val="ndice"/>
    <w:unhideWhenUsed/>
    <w:rsid w:val="00497E00"/>
    <w:pPr>
      <w:tabs>
        <w:tab w:val="right" w:leader="dot" w:pos="8743"/>
      </w:tabs>
      <w:ind w:left="283" w:firstLine="0"/>
    </w:pPr>
  </w:style>
  <w:style w:type="paragraph" w:customStyle="1" w:styleId="ndicedelusuario3">
    <w:name w:val="Índice del usuario 3"/>
    <w:basedOn w:val="ndice"/>
    <w:unhideWhenUsed/>
    <w:rsid w:val="00497E00"/>
    <w:pPr>
      <w:tabs>
        <w:tab w:val="right" w:leader="dot" w:pos="8460"/>
      </w:tabs>
      <w:ind w:left="566" w:firstLine="0"/>
    </w:pPr>
  </w:style>
  <w:style w:type="paragraph" w:customStyle="1" w:styleId="ndicedelusuario4">
    <w:name w:val="Índice del usuario 4"/>
    <w:basedOn w:val="ndice"/>
    <w:unhideWhenUsed/>
    <w:rsid w:val="00497E00"/>
    <w:pPr>
      <w:tabs>
        <w:tab w:val="right" w:leader="dot" w:pos="8177"/>
      </w:tabs>
      <w:ind w:left="849" w:firstLine="0"/>
    </w:pPr>
  </w:style>
  <w:style w:type="paragraph" w:customStyle="1" w:styleId="ndicedelusuario5">
    <w:name w:val="Índice del usuario 5"/>
    <w:basedOn w:val="ndice"/>
    <w:unhideWhenUsed/>
    <w:rsid w:val="00497E00"/>
    <w:pPr>
      <w:tabs>
        <w:tab w:val="right" w:leader="dot" w:pos="7894"/>
      </w:tabs>
      <w:ind w:left="1132" w:firstLine="0"/>
    </w:pPr>
  </w:style>
  <w:style w:type="paragraph" w:customStyle="1" w:styleId="ndicedelusuario6">
    <w:name w:val="Índice del usuario 6"/>
    <w:basedOn w:val="ndice"/>
    <w:unhideWhenUsed/>
    <w:rsid w:val="00497E00"/>
    <w:pPr>
      <w:tabs>
        <w:tab w:val="right" w:leader="dot" w:pos="7611"/>
      </w:tabs>
      <w:ind w:left="1415" w:firstLine="0"/>
    </w:pPr>
  </w:style>
  <w:style w:type="paragraph" w:customStyle="1" w:styleId="ndicedelusuario7">
    <w:name w:val="Índice del usuario 7"/>
    <w:basedOn w:val="ndice"/>
    <w:unhideWhenUsed/>
    <w:rsid w:val="00497E00"/>
    <w:pPr>
      <w:tabs>
        <w:tab w:val="right" w:leader="dot" w:pos="7328"/>
      </w:tabs>
      <w:ind w:left="1698" w:firstLine="0"/>
    </w:pPr>
  </w:style>
  <w:style w:type="paragraph" w:customStyle="1" w:styleId="ndicedelusuario8">
    <w:name w:val="Índice del usuario 8"/>
    <w:basedOn w:val="ndice"/>
    <w:unhideWhenUsed/>
    <w:rsid w:val="00497E00"/>
    <w:pPr>
      <w:tabs>
        <w:tab w:val="right" w:leader="dot" w:pos="7045"/>
      </w:tabs>
      <w:ind w:left="1981" w:firstLine="0"/>
    </w:pPr>
  </w:style>
  <w:style w:type="paragraph" w:customStyle="1" w:styleId="ndicedelusuario9">
    <w:name w:val="Índice del usuario 9"/>
    <w:basedOn w:val="ndice"/>
    <w:unhideWhenUsed/>
    <w:rsid w:val="00497E00"/>
    <w:pPr>
      <w:tabs>
        <w:tab w:val="right" w:leader="dot" w:pos="6762"/>
      </w:tabs>
      <w:ind w:left="2264" w:firstLine="0"/>
    </w:pPr>
  </w:style>
  <w:style w:type="paragraph" w:customStyle="1" w:styleId="ndicedelusuario10">
    <w:name w:val="Índice del usuario 10"/>
    <w:basedOn w:val="ndice"/>
    <w:unhideWhenUsed/>
    <w:rsid w:val="00497E00"/>
    <w:pPr>
      <w:tabs>
        <w:tab w:val="right" w:leader="dot" w:pos="6479"/>
      </w:tabs>
      <w:ind w:left="2547" w:firstLine="0"/>
    </w:pPr>
  </w:style>
  <w:style w:type="paragraph" w:styleId="ListBullet">
    <w:name w:val="List Bullet"/>
    <w:basedOn w:val="List"/>
    <w:unhideWhenUsed/>
    <w:rsid w:val="00497E00"/>
    <w:pPr>
      <w:spacing w:after="120"/>
      <w:ind w:left="360" w:hanging="360"/>
    </w:pPr>
  </w:style>
  <w:style w:type="paragraph" w:styleId="ListBullet2">
    <w:name w:val="List Bullet 2"/>
    <w:basedOn w:val="List"/>
    <w:unhideWhenUsed/>
    <w:rsid w:val="00497E00"/>
    <w:pPr>
      <w:spacing w:after="120"/>
      <w:ind w:left="720" w:hanging="360"/>
    </w:pPr>
  </w:style>
  <w:style w:type="paragraph" w:styleId="ListBullet3">
    <w:name w:val="List Bullet 3"/>
    <w:basedOn w:val="List"/>
    <w:unhideWhenUsed/>
    <w:rsid w:val="00497E00"/>
    <w:pPr>
      <w:spacing w:after="120"/>
      <w:ind w:left="1080" w:hanging="360"/>
    </w:pPr>
  </w:style>
  <w:style w:type="paragraph" w:styleId="ListBullet4">
    <w:name w:val="List Bullet 4"/>
    <w:basedOn w:val="List"/>
    <w:unhideWhenUsed/>
    <w:rsid w:val="00497E00"/>
    <w:pPr>
      <w:spacing w:after="120"/>
      <w:ind w:left="1440" w:hanging="360"/>
    </w:pPr>
  </w:style>
  <w:style w:type="paragraph" w:styleId="ListBullet5">
    <w:name w:val="List Bullet 5"/>
    <w:basedOn w:val="List"/>
    <w:unhideWhenUsed/>
    <w:rsid w:val="00497E00"/>
    <w:pPr>
      <w:spacing w:after="120"/>
      <w:ind w:left="1800" w:hanging="360"/>
    </w:pPr>
  </w:style>
  <w:style w:type="paragraph" w:styleId="CommentText">
    <w:name w:val="annotation text"/>
    <w:basedOn w:val="BodyText"/>
    <w:rsid w:val="00497E00"/>
    <w:pPr>
      <w:ind w:left="2268" w:firstLine="0"/>
    </w:pPr>
  </w:style>
  <w:style w:type="paragraph" w:styleId="ListNumber">
    <w:name w:val="List Number"/>
    <w:basedOn w:val="List"/>
    <w:unhideWhenUsed/>
    <w:rsid w:val="00497E00"/>
    <w:pPr>
      <w:spacing w:after="120"/>
      <w:ind w:left="360" w:hanging="360"/>
    </w:pPr>
  </w:style>
  <w:style w:type="paragraph" w:customStyle="1" w:styleId="Numeracin1continuacin">
    <w:name w:val="Numeración 1 continuación"/>
    <w:basedOn w:val="List"/>
    <w:rsid w:val="00497E00"/>
    <w:pPr>
      <w:spacing w:after="120"/>
      <w:ind w:left="360" w:firstLine="0"/>
    </w:pPr>
  </w:style>
  <w:style w:type="paragraph" w:customStyle="1" w:styleId="Numeracin1fin">
    <w:name w:val="Numeración 1 fin"/>
    <w:basedOn w:val="List"/>
    <w:next w:val="ListNumber"/>
    <w:rsid w:val="00497E00"/>
    <w:pPr>
      <w:spacing w:after="240"/>
      <w:ind w:left="360" w:hanging="360"/>
    </w:pPr>
  </w:style>
  <w:style w:type="paragraph" w:customStyle="1" w:styleId="Numeracin1inicio">
    <w:name w:val="Numeración 1 inicio"/>
    <w:basedOn w:val="List"/>
    <w:next w:val="ListNumber"/>
    <w:rsid w:val="00497E00"/>
    <w:pPr>
      <w:spacing w:before="240" w:after="120"/>
      <w:ind w:left="360" w:hanging="360"/>
    </w:pPr>
  </w:style>
  <w:style w:type="paragraph" w:styleId="ListNumber2">
    <w:name w:val="List Number 2"/>
    <w:basedOn w:val="List"/>
    <w:unhideWhenUsed/>
    <w:rsid w:val="00497E00"/>
    <w:pPr>
      <w:spacing w:after="120"/>
      <w:ind w:left="720" w:hanging="360"/>
    </w:pPr>
  </w:style>
  <w:style w:type="paragraph" w:customStyle="1" w:styleId="Numeracin2continuacin">
    <w:name w:val="Numeración 2 continuación"/>
    <w:basedOn w:val="List"/>
    <w:rsid w:val="00497E00"/>
    <w:pPr>
      <w:spacing w:after="120"/>
      <w:ind w:left="720" w:firstLine="0"/>
    </w:pPr>
  </w:style>
  <w:style w:type="paragraph" w:customStyle="1" w:styleId="Numeracin2fin">
    <w:name w:val="Numeración 2 fin"/>
    <w:basedOn w:val="List"/>
    <w:next w:val="ListNumber2"/>
    <w:rsid w:val="00497E00"/>
    <w:pPr>
      <w:spacing w:after="240"/>
      <w:ind w:left="720" w:hanging="360"/>
    </w:pPr>
  </w:style>
  <w:style w:type="paragraph" w:customStyle="1" w:styleId="Numeracin2inicio">
    <w:name w:val="Numeración 2 inicio"/>
    <w:basedOn w:val="List"/>
    <w:next w:val="ListNumber2"/>
    <w:rsid w:val="00497E00"/>
    <w:pPr>
      <w:spacing w:before="240" w:after="120"/>
      <w:ind w:left="720" w:hanging="360"/>
    </w:pPr>
  </w:style>
  <w:style w:type="paragraph" w:styleId="ListNumber3">
    <w:name w:val="List Number 3"/>
    <w:basedOn w:val="List"/>
    <w:unhideWhenUsed/>
    <w:rsid w:val="00497E00"/>
    <w:pPr>
      <w:spacing w:after="120"/>
      <w:ind w:left="1080" w:hanging="360"/>
    </w:pPr>
  </w:style>
  <w:style w:type="paragraph" w:customStyle="1" w:styleId="Numeracin3continuacin">
    <w:name w:val="Numeración 3 continuación"/>
    <w:basedOn w:val="List"/>
    <w:rsid w:val="00497E00"/>
    <w:pPr>
      <w:spacing w:after="120"/>
      <w:ind w:left="1080" w:firstLine="0"/>
    </w:pPr>
  </w:style>
  <w:style w:type="paragraph" w:customStyle="1" w:styleId="Numeracin3fin">
    <w:name w:val="Numeración 3 fin"/>
    <w:basedOn w:val="List"/>
    <w:next w:val="ListNumber3"/>
    <w:rsid w:val="00497E00"/>
    <w:pPr>
      <w:spacing w:after="240"/>
      <w:ind w:left="1080" w:hanging="360"/>
    </w:pPr>
  </w:style>
  <w:style w:type="paragraph" w:customStyle="1" w:styleId="Numeracin3inicio">
    <w:name w:val="Numeración 3 inicio"/>
    <w:basedOn w:val="List"/>
    <w:next w:val="ListNumber3"/>
    <w:rsid w:val="00497E00"/>
    <w:pPr>
      <w:spacing w:before="240" w:after="120"/>
      <w:ind w:left="1080" w:hanging="360"/>
    </w:pPr>
  </w:style>
  <w:style w:type="paragraph" w:styleId="ListNumber4">
    <w:name w:val="List Number 4"/>
    <w:basedOn w:val="List"/>
    <w:unhideWhenUsed/>
    <w:rsid w:val="00497E00"/>
    <w:pPr>
      <w:spacing w:after="120"/>
      <w:ind w:left="1440" w:hanging="360"/>
    </w:pPr>
  </w:style>
  <w:style w:type="paragraph" w:customStyle="1" w:styleId="Numeracin4continuacin">
    <w:name w:val="Numeración 4 continuación"/>
    <w:basedOn w:val="List"/>
    <w:rsid w:val="00497E00"/>
    <w:pPr>
      <w:spacing w:after="120"/>
      <w:ind w:left="1440" w:firstLine="0"/>
    </w:pPr>
  </w:style>
  <w:style w:type="paragraph" w:customStyle="1" w:styleId="Numeracin4fin">
    <w:name w:val="Numeración 4 fin"/>
    <w:basedOn w:val="List"/>
    <w:next w:val="ListNumber4"/>
    <w:rsid w:val="00497E00"/>
    <w:pPr>
      <w:spacing w:after="240"/>
      <w:ind w:left="1440" w:hanging="360"/>
    </w:pPr>
  </w:style>
  <w:style w:type="paragraph" w:customStyle="1" w:styleId="Numeracin4inicio">
    <w:name w:val="Numeración 4 inicio"/>
    <w:basedOn w:val="List"/>
    <w:next w:val="ListNumber4"/>
    <w:rsid w:val="00497E00"/>
    <w:pPr>
      <w:spacing w:before="240" w:after="120"/>
      <w:ind w:left="1440" w:hanging="360"/>
    </w:pPr>
  </w:style>
  <w:style w:type="paragraph" w:styleId="ListNumber5">
    <w:name w:val="List Number 5"/>
    <w:basedOn w:val="List"/>
    <w:unhideWhenUsed/>
    <w:rsid w:val="00497E00"/>
    <w:pPr>
      <w:spacing w:after="120"/>
      <w:ind w:left="1800" w:hanging="360"/>
    </w:pPr>
  </w:style>
  <w:style w:type="paragraph" w:customStyle="1" w:styleId="Numeracin5continuacin">
    <w:name w:val="Numeración 5 continuación"/>
    <w:basedOn w:val="List"/>
    <w:rsid w:val="00497E00"/>
    <w:pPr>
      <w:spacing w:after="120"/>
      <w:ind w:left="1800" w:firstLine="0"/>
    </w:pPr>
  </w:style>
  <w:style w:type="paragraph" w:customStyle="1" w:styleId="Numeracin5fin">
    <w:name w:val="Numeración 5 fin"/>
    <w:basedOn w:val="List"/>
    <w:next w:val="ListNumber5"/>
    <w:rsid w:val="00497E00"/>
    <w:pPr>
      <w:spacing w:after="240"/>
      <w:ind w:left="1800" w:hanging="360"/>
    </w:pPr>
  </w:style>
  <w:style w:type="paragraph" w:customStyle="1" w:styleId="Numeracin5inicio">
    <w:name w:val="Numeración 5 inicio"/>
    <w:basedOn w:val="List"/>
    <w:next w:val="ListNumber5"/>
    <w:rsid w:val="00497E00"/>
    <w:pPr>
      <w:spacing w:before="240" w:after="120"/>
      <w:ind w:left="1800" w:hanging="360"/>
    </w:pPr>
  </w:style>
  <w:style w:type="paragraph" w:styleId="BodyTextFirstIndent">
    <w:name w:val="Body Text First Indent"/>
    <w:basedOn w:val="BodyText"/>
    <w:rsid w:val="00497E00"/>
    <w:pPr>
      <w:ind w:firstLine="283"/>
    </w:pPr>
  </w:style>
  <w:style w:type="paragraph" w:customStyle="1" w:styleId="Sangrafrancesa">
    <w:name w:val="Sangría francesa"/>
    <w:basedOn w:val="BodyText"/>
    <w:rsid w:val="00497E00"/>
    <w:pPr>
      <w:tabs>
        <w:tab w:val="left" w:pos="0"/>
      </w:tabs>
      <w:ind w:left="567" w:hanging="283"/>
    </w:pPr>
  </w:style>
  <w:style w:type="paragraph" w:customStyle="1" w:styleId="Separadordelndicealfabtico">
    <w:name w:val="Separador del índice alfabético"/>
    <w:basedOn w:val="ndice"/>
    <w:rsid w:val="00497E00"/>
    <w:pPr>
      <w:ind w:firstLine="0"/>
    </w:pPr>
  </w:style>
  <w:style w:type="paragraph" w:customStyle="1" w:styleId="Tabla">
    <w:name w:val="Tabla"/>
    <w:basedOn w:val="Caption"/>
    <w:rsid w:val="00497E00"/>
  </w:style>
  <w:style w:type="paragraph" w:customStyle="1" w:styleId="Enumeracin5inicio">
    <w:name w:val="Enumeración 5 inicio"/>
    <w:basedOn w:val="List"/>
    <w:next w:val="ListBullet5"/>
    <w:unhideWhenUsed/>
    <w:rsid w:val="00497E00"/>
    <w:pPr>
      <w:spacing w:before="240" w:after="120"/>
      <w:ind w:left="1800" w:hanging="360"/>
    </w:pPr>
  </w:style>
  <w:style w:type="paragraph" w:styleId="ListContinue5">
    <w:name w:val="List Continue 5"/>
    <w:basedOn w:val="List"/>
    <w:unhideWhenUsed/>
    <w:rsid w:val="00497E00"/>
    <w:pPr>
      <w:spacing w:after="120"/>
      <w:ind w:left="1800" w:firstLine="0"/>
    </w:pPr>
  </w:style>
  <w:style w:type="paragraph" w:customStyle="1" w:styleId="Enumeracin5fin">
    <w:name w:val="Enumeración 5 fin"/>
    <w:basedOn w:val="List"/>
    <w:next w:val="ListBullet5"/>
    <w:unhideWhenUsed/>
    <w:rsid w:val="00497E00"/>
    <w:pPr>
      <w:spacing w:after="240"/>
      <w:ind w:left="1800" w:hanging="360"/>
    </w:pPr>
  </w:style>
  <w:style w:type="paragraph" w:customStyle="1" w:styleId="Enumeracin4inicio">
    <w:name w:val="Enumeración 4 inicio"/>
    <w:basedOn w:val="List"/>
    <w:next w:val="ListBullet4"/>
    <w:unhideWhenUsed/>
    <w:rsid w:val="00497E00"/>
    <w:pPr>
      <w:spacing w:before="240" w:after="120"/>
      <w:ind w:left="1440" w:hanging="360"/>
    </w:pPr>
  </w:style>
  <w:style w:type="paragraph" w:customStyle="1" w:styleId="Enumeracin4fin">
    <w:name w:val="Enumeración 4 fin"/>
    <w:basedOn w:val="List"/>
    <w:next w:val="ListBullet4"/>
    <w:unhideWhenUsed/>
    <w:rsid w:val="00497E00"/>
    <w:pPr>
      <w:spacing w:after="240"/>
      <w:ind w:left="1440" w:hanging="360"/>
    </w:pPr>
  </w:style>
  <w:style w:type="paragraph" w:customStyle="1" w:styleId="Enumeracin3fin">
    <w:name w:val="Enumeración 3 fin"/>
    <w:basedOn w:val="List"/>
    <w:next w:val="ListBullet3"/>
    <w:unhideWhenUsed/>
    <w:rsid w:val="00497E00"/>
    <w:pPr>
      <w:spacing w:after="240"/>
      <w:ind w:left="1080" w:hanging="360"/>
    </w:pPr>
  </w:style>
  <w:style w:type="paragraph" w:customStyle="1" w:styleId="Enumeracin3inicio">
    <w:name w:val="Enumeración 3 inicio"/>
    <w:basedOn w:val="List"/>
    <w:next w:val="ListBullet3"/>
    <w:unhideWhenUsed/>
    <w:rsid w:val="00497E00"/>
    <w:pPr>
      <w:spacing w:before="240" w:after="120"/>
      <w:ind w:left="1080" w:hanging="360"/>
    </w:pPr>
  </w:style>
  <w:style w:type="paragraph" w:styleId="ListContinue4">
    <w:name w:val="List Continue 4"/>
    <w:basedOn w:val="List"/>
    <w:unhideWhenUsed/>
    <w:rsid w:val="00497E00"/>
    <w:pPr>
      <w:spacing w:after="120"/>
      <w:ind w:left="1440" w:firstLine="0"/>
    </w:pPr>
  </w:style>
  <w:style w:type="paragraph" w:styleId="ListContinue3">
    <w:name w:val="List Continue 3"/>
    <w:basedOn w:val="List"/>
    <w:unhideWhenUsed/>
    <w:rsid w:val="00497E00"/>
    <w:pPr>
      <w:spacing w:after="120"/>
      <w:ind w:left="1080" w:firstLine="0"/>
    </w:pPr>
  </w:style>
  <w:style w:type="paragraph" w:customStyle="1" w:styleId="Enumeracin2inicio">
    <w:name w:val="Enumeración 2 inicio"/>
    <w:basedOn w:val="List"/>
    <w:next w:val="ListBullet2"/>
    <w:unhideWhenUsed/>
    <w:rsid w:val="00497E00"/>
    <w:pPr>
      <w:spacing w:before="240" w:after="120"/>
      <w:ind w:left="720" w:hanging="360"/>
    </w:pPr>
  </w:style>
  <w:style w:type="paragraph" w:customStyle="1" w:styleId="Enumeracin2fin">
    <w:name w:val="Enumeración 2 fin"/>
    <w:basedOn w:val="List"/>
    <w:next w:val="ListBullet2"/>
    <w:unhideWhenUsed/>
    <w:rsid w:val="00497E00"/>
    <w:pPr>
      <w:spacing w:after="240"/>
      <w:ind w:left="720" w:hanging="360"/>
    </w:pPr>
  </w:style>
  <w:style w:type="paragraph" w:styleId="ListContinue2">
    <w:name w:val="List Continue 2"/>
    <w:basedOn w:val="List"/>
    <w:unhideWhenUsed/>
    <w:rsid w:val="00497E00"/>
    <w:pPr>
      <w:spacing w:after="120"/>
      <w:ind w:left="720" w:firstLine="0"/>
    </w:pPr>
  </w:style>
  <w:style w:type="paragraph" w:customStyle="1" w:styleId="Enumeracin1inicio">
    <w:name w:val="Enumeración 1 inicio"/>
    <w:basedOn w:val="List"/>
    <w:next w:val="ListBullet"/>
    <w:unhideWhenUsed/>
    <w:rsid w:val="00497E00"/>
    <w:pPr>
      <w:spacing w:before="240" w:after="120"/>
      <w:ind w:left="360" w:hanging="360"/>
    </w:pPr>
  </w:style>
  <w:style w:type="paragraph" w:customStyle="1" w:styleId="Enumeracin1fin">
    <w:name w:val="Enumeración 1 fin"/>
    <w:basedOn w:val="List"/>
    <w:next w:val="ListBullet"/>
    <w:unhideWhenUsed/>
    <w:rsid w:val="00497E00"/>
    <w:pPr>
      <w:spacing w:after="240"/>
      <w:ind w:left="360" w:hanging="360"/>
    </w:pPr>
  </w:style>
  <w:style w:type="paragraph" w:styleId="ListContinue">
    <w:name w:val="List Continue"/>
    <w:basedOn w:val="List"/>
    <w:unhideWhenUsed/>
    <w:rsid w:val="00497E00"/>
    <w:pPr>
      <w:spacing w:after="120"/>
      <w:ind w:left="360" w:firstLine="0"/>
    </w:pPr>
  </w:style>
  <w:style w:type="paragraph" w:customStyle="1" w:styleId="Encabezadondicedeilustraciones">
    <w:name w:val="Encabezado Índice de ilustraciones"/>
    <w:basedOn w:val="Encabezado1"/>
    <w:unhideWhenUsed/>
    <w:rsid w:val="00497E00"/>
    <w:pPr>
      <w:suppressLineNumbers/>
      <w:ind w:firstLine="0"/>
    </w:pPr>
    <w:rPr>
      <w:b/>
      <w:bCs/>
      <w:sz w:val="32"/>
      <w:szCs w:val="32"/>
    </w:rPr>
  </w:style>
  <w:style w:type="paragraph" w:customStyle="1" w:styleId="Encabezadodelndicedelusuario">
    <w:name w:val="Encabezado del índice del usuario"/>
    <w:basedOn w:val="Encabezado1"/>
    <w:unhideWhenUsed/>
    <w:rsid w:val="00497E00"/>
    <w:pPr>
      <w:suppressLineNumbers/>
      <w:ind w:firstLine="0"/>
    </w:pPr>
    <w:rPr>
      <w:b/>
      <w:bCs/>
      <w:sz w:val="32"/>
      <w:szCs w:val="32"/>
    </w:rPr>
  </w:style>
  <w:style w:type="paragraph" w:customStyle="1" w:styleId="Encabezadodelndicedetablas">
    <w:name w:val="Encabezado del índice de tablas"/>
    <w:basedOn w:val="Encabezado1"/>
    <w:unhideWhenUsed/>
    <w:rsid w:val="00497E00"/>
    <w:pPr>
      <w:suppressLineNumbers/>
      <w:ind w:firstLine="0"/>
    </w:pPr>
    <w:rPr>
      <w:b/>
      <w:bCs/>
      <w:sz w:val="32"/>
      <w:szCs w:val="32"/>
    </w:rPr>
  </w:style>
  <w:style w:type="paragraph" w:customStyle="1" w:styleId="Encabezadodelndicedeobjetos">
    <w:name w:val="Encabezado del índice de objetos"/>
    <w:basedOn w:val="Encabezado1"/>
    <w:unhideWhenUsed/>
    <w:rsid w:val="00497E00"/>
    <w:pPr>
      <w:suppressLineNumbers/>
      <w:ind w:firstLine="0"/>
    </w:pPr>
    <w:rPr>
      <w:b/>
      <w:bCs/>
      <w:sz w:val="32"/>
      <w:szCs w:val="32"/>
    </w:rPr>
  </w:style>
  <w:style w:type="paragraph" w:styleId="IndexHeading">
    <w:name w:val="index heading"/>
    <w:basedOn w:val="Encabezado1"/>
    <w:rsid w:val="00497E00"/>
    <w:pPr>
      <w:suppressLineNumbers/>
      <w:ind w:firstLine="0"/>
    </w:pPr>
    <w:rPr>
      <w:b/>
      <w:bCs/>
      <w:sz w:val="32"/>
      <w:szCs w:val="32"/>
    </w:rPr>
  </w:style>
  <w:style w:type="paragraph" w:styleId="TOAHeading">
    <w:name w:val="toa heading"/>
    <w:basedOn w:val="Encabezado1"/>
    <w:unhideWhenUsed/>
    <w:rsid w:val="00497E00"/>
    <w:pPr>
      <w:suppressLineNumbers/>
      <w:ind w:firstLine="0"/>
    </w:pPr>
    <w:rPr>
      <w:b/>
      <w:bCs/>
      <w:sz w:val="32"/>
      <w:szCs w:val="32"/>
    </w:rPr>
  </w:style>
  <w:style w:type="paragraph" w:styleId="TableofAuthorities">
    <w:name w:val="table of authorities"/>
    <w:basedOn w:val="Encabezado1"/>
    <w:rsid w:val="00497E00"/>
    <w:pPr>
      <w:suppressLineNumbers/>
      <w:ind w:firstLine="0"/>
    </w:pPr>
    <w:rPr>
      <w:b/>
      <w:bCs/>
      <w:sz w:val="32"/>
      <w:szCs w:val="32"/>
    </w:rPr>
  </w:style>
  <w:style w:type="paragraph" w:customStyle="1" w:styleId="Encabezado10">
    <w:name w:val="Encabezado 10"/>
    <w:basedOn w:val="Encabezado1"/>
    <w:next w:val="BodyText"/>
    <w:unhideWhenUsed/>
    <w:rsid w:val="00497E00"/>
    <w:pPr>
      <w:tabs>
        <w:tab w:val="num" w:pos="1584"/>
      </w:tabs>
      <w:spacing w:before="60" w:after="60"/>
      <w:ind w:left="1584" w:hanging="1584"/>
      <w:outlineLvl w:val="8"/>
    </w:pPr>
    <w:rPr>
      <w:b/>
      <w:bCs/>
      <w:sz w:val="21"/>
      <w:szCs w:val="21"/>
    </w:rPr>
  </w:style>
  <w:style w:type="paragraph" w:styleId="TableofFigures">
    <w:name w:val="table of figures"/>
    <w:basedOn w:val="Caption"/>
    <w:rsid w:val="00497E00"/>
  </w:style>
  <w:style w:type="paragraph" w:customStyle="1" w:styleId="Confrontacin">
    <w:name w:val="Confrontación"/>
    <w:basedOn w:val="BodyText"/>
    <w:unhideWhenUsed/>
    <w:rsid w:val="00497E00"/>
    <w:pPr>
      <w:tabs>
        <w:tab w:val="left" w:pos="0"/>
      </w:tabs>
      <w:ind w:left="2835" w:hanging="2551"/>
    </w:pPr>
  </w:style>
  <w:style w:type="paragraph" w:customStyle="1" w:styleId="Bibliografa1">
    <w:name w:val="Bibliografía 1"/>
    <w:basedOn w:val="ndice"/>
    <w:unhideWhenUsed/>
    <w:rsid w:val="00497E00"/>
    <w:pPr>
      <w:tabs>
        <w:tab w:val="right" w:leader="dot" w:pos="9026"/>
      </w:tabs>
      <w:ind w:firstLine="0"/>
    </w:pPr>
  </w:style>
  <w:style w:type="paragraph" w:customStyle="1" w:styleId="FuenteImgenes">
    <w:name w:val="Fuente Imágenes"/>
    <w:basedOn w:val="Normal"/>
    <w:link w:val="FuenteImgenesCar"/>
    <w:unhideWhenUsed/>
    <w:qFormat/>
    <w:rsid w:val="004C4F0B"/>
    <w:pPr>
      <w:ind w:firstLine="0"/>
      <w:jc w:val="center"/>
    </w:pPr>
    <w:rPr>
      <w:sz w:val="16"/>
      <w:szCs w:val="16"/>
    </w:rPr>
  </w:style>
  <w:style w:type="character" w:customStyle="1" w:styleId="FuenteImgenesCar">
    <w:name w:val="Fuente Imágenes Car"/>
    <w:link w:val="FuenteImgenes"/>
    <w:rsid w:val="00E70E3F"/>
    <w:rPr>
      <w:rFonts w:ascii="Arial" w:eastAsia="SimSun" w:hAnsi="Arial" w:cs="Mangal"/>
      <w:kern w:val="24"/>
      <w:sz w:val="16"/>
      <w:szCs w:val="16"/>
      <w:lang w:eastAsia="zh-CN" w:bidi="hi-IN"/>
    </w:rPr>
  </w:style>
  <w:style w:type="paragraph" w:customStyle="1" w:styleId="TextoImgenes">
    <w:name w:val="Texto Imágenes"/>
    <w:basedOn w:val="Normal"/>
    <w:link w:val="TextoImgenesCar"/>
    <w:qFormat/>
    <w:rsid w:val="009618FA"/>
    <w:pPr>
      <w:jc w:val="center"/>
    </w:pPr>
    <w:rPr>
      <w:sz w:val="18"/>
      <w:szCs w:val="18"/>
    </w:rPr>
  </w:style>
  <w:style w:type="character" w:customStyle="1" w:styleId="TextoImgenesCar">
    <w:name w:val="Texto Imágenes Car"/>
    <w:link w:val="TextoImgenes"/>
    <w:rsid w:val="009618FA"/>
    <w:rPr>
      <w:rFonts w:ascii="Arial" w:eastAsia="SimSun" w:hAnsi="Arial" w:cs="Mangal"/>
      <w:kern w:val="24"/>
      <w:sz w:val="18"/>
      <w:szCs w:val="18"/>
      <w:lang w:eastAsia="zh-CN" w:bidi="hi-IN"/>
    </w:rPr>
  </w:style>
  <w:style w:type="paragraph" w:styleId="NormalWeb">
    <w:name w:val="Normal (Web)"/>
    <w:basedOn w:val="Normal"/>
    <w:uiPriority w:val="99"/>
    <w:semiHidden/>
    <w:unhideWhenUsed/>
    <w:rsid w:val="004E5211"/>
    <w:pPr>
      <w:widowControl/>
      <w:suppressAutoHyphens w:val="0"/>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customStyle="1" w:styleId="western">
    <w:name w:val="western"/>
    <w:basedOn w:val="Normal"/>
    <w:rsid w:val="004E5211"/>
    <w:pPr>
      <w:widowControl/>
      <w:suppressAutoHyphens w:val="0"/>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styleId="ListParagraph">
    <w:name w:val="List Paragraph"/>
    <w:basedOn w:val="Normal"/>
    <w:uiPriority w:val="34"/>
    <w:qFormat/>
    <w:rsid w:val="007C4941"/>
    <w:pPr>
      <w:ind w:left="708"/>
    </w:pPr>
  </w:style>
  <w:style w:type="character" w:customStyle="1" w:styleId="HeaderChar">
    <w:name w:val="Header Char"/>
    <w:link w:val="Header"/>
    <w:rsid w:val="00D806E5"/>
    <w:rPr>
      <w:rFonts w:ascii="Arial" w:eastAsia="SimSun" w:hAnsi="Arial" w:cs="Mangal"/>
      <w:kern w:val="24"/>
      <w:szCs w:val="24"/>
      <w:lang w:eastAsia="zh-CN" w:bidi="hi-IN"/>
    </w:rPr>
  </w:style>
  <w:style w:type="character" w:customStyle="1" w:styleId="FooterChar">
    <w:name w:val="Footer Char"/>
    <w:basedOn w:val="DefaultParagraphFont"/>
    <w:link w:val="Footer"/>
    <w:uiPriority w:val="99"/>
    <w:rsid w:val="00AA6E3D"/>
    <w:rPr>
      <w:rFonts w:ascii="Arial" w:eastAsia="SimSun" w:hAnsi="Arial" w:cs="Mangal"/>
      <w:kern w:val="24"/>
      <w:szCs w:val="24"/>
      <w:lang w:val="es-AR" w:eastAsia="zh-CN" w:bidi="hi-IN"/>
    </w:rPr>
  </w:style>
  <w:style w:type="table" w:styleId="TableGrid">
    <w:name w:val="Table Grid"/>
    <w:basedOn w:val="TableNormal"/>
    <w:uiPriority w:val="59"/>
    <w:rsid w:val="000A1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70E3F"/>
    <w:pPr>
      <w:widowControl w:val="0"/>
      <w:suppressAutoHyphens/>
      <w:spacing w:line="200" w:lineRule="exact"/>
      <w:ind w:firstLine="284"/>
      <w:jc w:val="both"/>
    </w:pPr>
    <w:rPr>
      <w:rFonts w:ascii="Arial" w:eastAsia="SimSun" w:hAnsi="Arial" w:cs="Mangal"/>
      <w:kern w:val="24"/>
      <w:szCs w:val="24"/>
      <w:lang w:val="es-AR" w:eastAsia="zh-CN" w:bidi="hi-IN"/>
    </w:rPr>
  </w:style>
  <w:style w:type="paragraph" w:styleId="Heading1">
    <w:name w:val="heading 1"/>
    <w:basedOn w:val="Encabezado1"/>
    <w:next w:val="BodyText"/>
    <w:qFormat/>
    <w:rsid w:val="00497E00"/>
    <w:pPr>
      <w:numPr>
        <w:numId w:val="1"/>
      </w:numPr>
      <w:outlineLvl w:val="0"/>
    </w:pPr>
    <w:rPr>
      <w:b/>
      <w:bCs/>
      <w:sz w:val="36"/>
      <w:szCs w:val="36"/>
    </w:rPr>
  </w:style>
  <w:style w:type="paragraph" w:styleId="Heading2">
    <w:name w:val="heading 2"/>
    <w:basedOn w:val="Encabezado1"/>
    <w:next w:val="BodyText"/>
    <w:qFormat/>
    <w:rsid w:val="00497E00"/>
    <w:pPr>
      <w:numPr>
        <w:ilvl w:val="1"/>
        <w:numId w:val="1"/>
      </w:numPr>
      <w:spacing w:before="200"/>
      <w:outlineLvl w:val="1"/>
    </w:pPr>
    <w:rPr>
      <w:b/>
      <w:bCs/>
      <w:sz w:val="32"/>
      <w:szCs w:val="32"/>
    </w:rPr>
  </w:style>
  <w:style w:type="paragraph" w:styleId="Heading3">
    <w:name w:val="heading 3"/>
    <w:basedOn w:val="Encabezado1"/>
    <w:next w:val="BodyText"/>
    <w:qFormat/>
    <w:rsid w:val="00497E00"/>
    <w:pPr>
      <w:numPr>
        <w:ilvl w:val="2"/>
        <w:numId w:val="1"/>
      </w:numPr>
      <w:spacing w:before="140"/>
      <w:outlineLvl w:val="2"/>
    </w:pPr>
    <w:rPr>
      <w:b/>
      <w:bCs/>
    </w:rPr>
  </w:style>
  <w:style w:type="paragraph" w:styleId="Heading4">
    <w:name w:val="heading 4"/>
    <w:basedOn w:val="Encabezado1"/>
    <w:next w:val="BodyText"/>
    <w:qFormat/>
    <w:rsid w:val="00497E00"/>
    <w:pPr>
      <w:numPr>
        <w:ilvl w:val="3"/>
        <w:numId w:val="1"/>
      </w:numPr>
      <w:spacing w:before="120"/>
      <w:outlineLvl w:val="3"/>
    </w:pPr>
    <w:rPr>
      <w:b/>
      <w:bCs/>
      <w:i/>
      <w:iCs/>
      <w:sz w:val="27"/>
      <w:szCs w:val="27"/>
    </w:rPr>
  </w:style>
  <w:style w:type="paragraph" w:styleId="Heading5">
    <w:name w:val="heading 5"/>
    <w:basedOn w:val="Encabezado1"/>
    <w:next w:val="BodyText"/>
    <w:qFormat/>
    <w:rsid w:val="00497E00"/>
    <w:pPr>
      <w:numPr>
        <w:ilvl w:val="4"/>
        <w:numId w:val="1"/>
      </w:numPr>
      <w:spacing w:before="120" w:after="60"/>
      <w:outlineLvl w:val="4"/>
    </w:pPr>
    <w:rPr>
      <w:b/>
      <w:bCs/>
      <w:sz w:val="24"/>
      <w:szCs w:val="24"/>
    </w:rPr>
  </w:style>
  <w:style w:type="paragraph" w:styleId="Heading6">
    <w:name w:val="heading 6"/>
    <w:basedOn w:val="Encabezado1"/>
    <w:next w:val="BodyText"/>
    <w:qFormat/>
    <w:rsid w:val="00497E00"/>
    <w:pPr>
      <w:numPr>
        <w:ilvl w:val="5"/>
        <w:numId w:val="1"/>
      </w:numPr>
      <w:spacing w:before="60" w:after="60"/>
      <w:outlineLvl w:val="5"/>
    </w:pPr>
    <w:rPr>
      <w:b/>
      <w:bCs/>
      <w:i/>
      <w:iCs/>
      <w:sz w:val="24"/>
      <w:szCs w:val="24"/>
    </w:rPr>
  </w:style>
  <w:style w:type="paragraph" w:styleId="Heading7">
    <w:name w:val="heading 7"/>
    <w:basedOn w:val="Encabezado1"/>
    <w:next w:val="BodyText"/>
    <w:qFormat/>
    <w:rsid w:val="00497E00"/>
    <w:pPr>
      <w:numPr>
        <w:ilvl w:val="6"/>
        <w:numId w:val="1"/>
      </w:numPr>
      <w:spacing w:before="60" w:after="60"/>
      <w:outlineLvl w:val="6"/>
    </w:pPr>
    <w:rPr>
      <w:b/>
      <w:bCs/>
      <w:sz w:val="22"/>
      <w:szCs w:val="22"/>
    </w:rPr>
  </w:style>
  <w:style w:type="paragraph" w:styleId="Heading8">
    <w:name w:val="heading 8"/>
    <w:basedOn w:val="Encabezado1"/>
    <w:next w:val="BodyText"/>
    <w:qFormat/>
    <w:rsid w:val="00497E00"/>
    <w:pPr>
      <w:numPr>
        <w:ilvl w:val="7"/>
        <w:numId w:val="1"/>
      </w:numPr>
      <w:spacing w:before="60" w:after="60"/>
      <w:outlineLvl w:val="7"/>
    </w:pPr>
    <w:rPr>
      <w:b/>
      <w:bCs/>
      <w:i/>
      <w:iCs/>
      <w:sz w:val="22"/>
      <w:szCs w:val="22"/>
    </w:rPr>
  </w:style>
  <w:style w:type="paragraph" w:styleId="Heading9">
    <w:name w:val="heading 9"/>
    <w:basedOn w:val="Encabezado1"/>
    <w:next w:val="BodyText"/>
    <w:qFormat/>
    <w:rsid w:val="00497E00"/>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1"/>
    <w:basedOn w:val="Normal"/>
    <w:next w:val="BodyText"/>
    <w:unhideWhenUsed/>
    <w:rsid w:val="00497E00"/>
    <w:pPr>
      <w:keepNext/>
      <w:spacing w:before="240" w:after="120"/>
    </w:pPr>
    <w:rPr>
      <w:rFonts w:ascii="Liberation Sans" w:eastAsia="Microsoft YaHei" w:hAnsi="Liberation Sans"/>
      <w:sz w:val="28"/>
      <w:szCs w:val="28"/>
    </w:rPr>
  </w:style>
  <w:style w:type="paragraph" w:styleId="BodyText">
    <w:name w:val="Body Text"/>
    <w:basedOn w:val="Normal"/>
    <w:rsid w:val="00497E00"/>
    <w:pPr>
      <w:spacing w:after="140" w:line="288" w:lineRule="auto"/>
    </w:pPr>
  </w:style>
  <w:style w:type="paragraph" w:styleId="BalloonText">
    <w:name w:val="Balloon Text"/>
    <w:basedOn w:val="Normal"/>
    <w:link w:val="BalloonTextChar"/>
    <w:uiPriority w:val="99"/>
    <w:semiHidden/>
    <w:unhideWhenUsed/>
    <w:rsid w:val="00C504E6"/>
    <w:pPr>
      <w:spacing w:line="240" w:lineRule="auto"/>
    </w:pPr>
    <w:rPr>
      <w:rFonts w:ascii="Tahoma" w:hAnsi="Tahoma"/>
      <w:sz w:val="16"/>
      <w:szCs w:val="14"/>
    </w:rPr>
  </w:style>
  <w:style w:type="character" w:customStyle="1" w:styleId="BalloonTextChar">
    <w:name w:val="Balloon Text Char"/>
    <w:link w:val="BalloonText"/>
    <w:uiPriority w:val="99"/>
    <w:semiHidden/>
    <w:rsid w:val="00C504E6"/>
    <w:rPr>
      <w:rFonts w:ascii="Tahoma" w:eastAsia="SimSun" w:hAnsi="Tahoma" w:cs="Mangal"/>
      <w:kern w:val="24"/>
      <w:sz w:val="16"/>
      <w:szCs w:val="14"/>
      <w:lang w:eastAsia="zh-CN" w:bidi="hi-IN"/>
    </w:rPr>
  </w:style>
  <w:style w:type="character" w:customStyle="1" w:styleId="WW8Num1z3">
    <w:name w:val="WW8Num1z3"/>
    <w:rsid w:val="00497E00"/>
  </w:style>
  <w:style w:type="character" w:customStyle="1" w:styleId="WW8Num1z4">
    <w:name w:val="WW8Num1z4"/>
    <w:rsid w:val="00497E00"/>
  </w:style>
  <w:style w:type="character" w:customStyle="1" w:styleId="WW8Num1z5">
    <w:name w:val="WW8Num1z5"/>
    <w:rsid w:val="00497E00"/>
  </w:style>
  <w:style w:type="character" w:customStyle="1" w:styleId="WW8Num1z6">
    <w:name w:val="WW8Num1z6"/>
    <w:rsid w:val="00497E00"/>
  </w:style>
  <w:style w:type="character" w:customStyle="1" w:styleId="WW8Num1z7">
    <w:name w:val="WW8Num1z7"/>
    <w:rsid w:val="00497E00"/>
  </w:style>
  <w:style w:type="character" w:customStyle="1" w:styleId="WW8Num1z8">
    <w:name w:val="WW8Num1z8"/>
    <w:rsid w:val="00497E00"/>
  </w:style>
  <w:style w:type="character" w:customStyle="1" w:styleId="WW8Num2z0">
    <w:name w:val="WW8Num2z0"/>
    <w:rsid w:val="00497E00"/>
  </w:style>
  <w:style w:type="character" w:customStyle="1" w:styleId="WW8Num2z1">
    <w:name w:val="WW8Num2z1"/>
    <w:rsid w:val="00497E00"/>
  </w:style>
  <w:style w:type="character" w:customStyle="1" w:styleId="WW8Num2z2">
    <w:name w:val="WW8Num2z2"/>
    <w:rsid w:val="00497E00"/>
  </w:style>
  <w:style w:type="character" w:customStyle="1" w:styleId="WW8Num2z3">
    <w:name w:val="WW8Num2z3"/>
    <w:rsid w:val="00497E00"/>
  </w:style>
  <w:style w:type="character" w:customStyle="1" w:styleId="WW8Num2z4">
    <w:name w:val="WW8Num2z4"/>
    <w:rsid w:val="00497E00"/>
  </w:style>
  <w:style w:type="character" w:customStyle="1" w:styleId="WW8Num2z5">
    <w:name w:val="WW8Num2z5"/>
    <w:rsid w:val="00497E00"/>
  </w:style>
  <w:style w:type="character" w:customStyle="1" w:styleId="WW8Num2z6">
    <w:name w:val="WW8Num2z6"/>
    <w:rsid w:val="00497E00"/>
  </w:style>
  <w:style w:type="character" w:customStyle="1" w:styleId="WW8Num2z7">
    <w:name w:val="WW8Num2z7"/>
    <w:rsid w:val="00497E00"/>
  </w:style>
  <w:style w:type="character" w:customStyle="1" w:styleId="WW8Num2z8">
    <w:name w:val="WW8Num2z8"/>
    <w:rsid w:val="00497E00"/>
  </w:style>
  <w:style w:type="character" w:customStyle="1" w:styleId="WW8Num3z0">
    <w:name w:val="WW8Num3z0"/>
    <w:rsid w:val="00497E00"/>
    <w:rPr>
      <w:rFonts w:ascii="Symbol" w:hAnsi="Symbol" w:cs="OpenSymbol"/>
    </w:rPr>
  </w:style>
  <w:style w:type="character" w:customStyle="1" w:styleId="WW8Num3z1">
    <w:name w:val="WW8Num3z1"/>
    <w:rsid w:val="00497E00"/>
    <w:rPr>
      <w:rFonts w:ascii="OpenSymbol" w:hAnsi="OpenSymbol" w:cs="OpenSymbol"/>
    </w:rPr>
  </w:style>
  <w:style w:type="character" w:customStyle="1" w:styleId="WW8Num4z0">
    <w:name w:val="WW8Num4z0"/>
    <w:rsid w:val="00497E00"/>
    <w:rPr>
      <w:rFonts w:ascii="Symbol" w:hAnsi="Symbol" w:cs="OpenSymbol"/>
      <w:position w:val="0"/>
      <w:sz w:val="24"/>
      <w:vertAlign w:val="baseline"/>
    </w:rPr>
  </w:style>
  <w:style w:type="character" w:customStyle="1" w:styleId="Smbolosdenumeracin">
    <w:name w:val="Símbolos de numeración"/>
    <w:rsid w:val="00497E00"/>
  </w:style>
  <w:style w:type="character" w:customStyle="1" w:styleId="Caracteresdenotaalpie">
    <w:name w:val="Caracteres de nota al pie"/>
    <w:unhideWhenUsed/>
    <w:rsid w:val="00497E00"/>
  </w:style>
  <w:style w:type="character" w:styleId="FootnoteReference">
    <w:name w:val="footnote reference"/>
    <w:rsid w:val="00497E00"/>
    <w:rPr>
      <w:vertAlign w:val="superscript"/>
    </w:rPr>
  </w:style>
  <w:style w:type="character" w:customStyle="1" w:styleId="Caracteresdenotafinal">
    <w:name w:val="Caracteres de nota final"/>
    <w:unhideWhenUsed/>
    <w:rsid w:val="001F345B"/>
    <w:rPr>
      <w:rFonts w:ascii="Arial" w:hAnsi="Arial"/>
      <w:sz w:val="16"/>
      <w:vertAlign w:val="baseline"/>
    </w:rPr>
  </w:style>
  <w:style w:type="character" w:customStyle="1" w:styleId="WW-Caracteresdenotafinal">
    <w:name w:val="WW-Caracteres de nota final"/>
    <w:rsid w:val="00497E00"/>
  </w:style>
  <w:style w:type="character" w:styleId="EndnoteReference">
    <w:name w:val="endnote reference"/>
    <w:rsid w:val="00C351F1"/>
    <w:rPr>
      <w:rFonts w:ascii="Arial" w:hAnsi="Arial"/>
      <w:caps w:val="0"/>
      <w:smallCaps w:val="0"/>
      <w:strike w:val="0"/>
      <w:dstrike w:val="0"/>
      <w:vanish w:val="0"/>
      <w:color w:val="000000"/>
      <w:sz w:val="24"/>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efdenotaalpie1">
    <w:name w:val="Ref. de nota al pie1"/>
    <w:rsid w:val="00497E00"/>
    <w:rPr>
      <w:vertAlign w:val="superscript"/>
    </w:rPr>
  </w:style>
  <w:style w:type="character" w:customStyle="1" w:styleId="Vietas">
    <w:name w:val="Viñetas"/>
    <w:rsid w:val="00497E00"/>
    <w:rPr>
      <w:rFonts w:ascii="OpenSymbol" w:eastAsia="OpenSymbol" w:hAnsi="OpenSymbol" w:cs="OpenSymbol"/>
    </w:rPr>
  </w:style>
  <w:style w:type="character" w:styleId="Hyperlink">
    <w:name w:val="Hyperlink"/>
    <w:unhideWhenUsed/>
    <w:rsid w:val="00497E00"/>
    <w:rPr>
      <w:color w:val="000080"/>
      <w:u w:val="single"/>
    </w:rPr>
  </w:style>
  <w:style w:type="paragraph" w:styleId="List">
    <w:name w:val="List"/>
    <w:basedOn w:val="BodyText"/>
    <w:unhideWhenUsed/>
    <w:rsid w:val="00497E00"/>
  </w:style>
  <w:style w:type="paragraph" w:styleId="Caption">
    <w:name w:val="caption"/>
    <w:basedOn w:val="Normal"/>
    <w:unhideWhenUsed/>
    <w:qFormat/>
    <w:rsid w:val="00497E00"/>
    <w:pPr>
      <w:suppressLineNumbers/>
      <w:spacing w:before="120" w:after="120"/>
    </w:pPr>
    <w:rPr>
      <w:rFonts w:cs="Lucida Sans"/>
      <w:i/>
      <w:iCs/>
      <w:sz w:val="24"/>
    </w:rPr>
  </w:style>
  <w:style w:type="paragraph" w:customStyle="1" w:styleId="ndice">
    <w:name w:val="Índice"/>
    <w:basedOn w:val="Normal"/>
    <w:unhideWhenUsed/>
    <w:rsid w:val="00497E00"/>
    <w:pPr>
      <w:suppressLineNumbers/>
    </w:pPr>
  </w:style>
  <w:style w:type="paragraph" w:customStyle="1" w:styleId="Pie">
    <w:name w:val="Pie"/>
    <w:basedOn w:val="Normal"/>
    <w:rsid w:val="00497E00"/>
    <w:pPr>
      <w:suppressLineNumbers/>
      <w:spacing w:before="120" w:after="120"/>
    </w:pPr>
    <w:rPr>
      <w:i/>
      <w:iCs/>
      <w:sz w:val="24"/>
    </w:rPr>
  </w:style>
  <w:style w:type="paragraph" w:styleId="Title">
    <w:name w:val="Title"/>
    <w:basedOn w:val="Encabezado1"/>
    <w:next w:val="BodyText"/>
    <w:qFormat/>
    <w:rsid w:val="00497E00"/>
    <w:pPr>
      <w:spacing w:before="312" w:after="156"/>
      <w:jc w:val="center"/>
    </w:pPr>
    <w:rPr>
      <w:b/>
      <w:bCs/>
      <w:sz w:val="30"/>
      <w:szCs w:val="56"/>
    </w:rPr>
  </w:style>
  <w:style w:type="paragraph" w:styleId="Subtitle">
    <w:name w:val="Subtitle"/>
    <w:basedOn w:val="Encabezado1"/>
    <w:next w:val="BodyText"/>
    <w:qFormat/>
    <w:rsid w:val="00497E00"/>
    <w:pPr>
      <w:spacing w:before="60"/>
      <w:jc w:val="center"/>
    </w:pPr>
    <w:rPr>
      <w:sz w:val="36"/>
      <w:szCs w:val="36"/>
    </w:rPr>
  </w:style>
  <w:style w:type="paragraph" w:customStyle="1" w:styleId="Texto">
    <w:name w:val="Texto"/>
    <w:basedOn w:val="Pie"/>
    <w:rsid w:val="00497E00"/>
    <w:rPr>
      <w:i w:val="0"/>
    </w:rPr>
  </w:style>
  <w:style w:type="paragraph" w:customStyle="1" w:styleId="Ttulo1">
    <w:name w:val="Título1"/>
    <w:basedOn w:val="Texto"/>
    <w:rsid w:val="000D6F2B"/>
    <w:pPr>
      <w:numPr>
        <w:numId w:val="5"/>
      </w:numPr>
      <w:tabs>
        <w:tab w:val="left" w:pos="709"/>
      </w:tabs>
      <w:spacing w:before="0" w:after="0"/>
    </w:pPr>
    <w:rPr>
      <w:b/>
      <w:sz w:val="20"/>
    </w:rPr>
  </w:style>
  <w:style w:type="paragraph" w:customStyle="1" w:styleId="TextodeCita">
    <w:name w:val="Texto de Cita"/>
    <w:basedOn w:val="Normal"/>
    <w:rsid w:val="005B48A5"/>
    <w:rPr>
      <w:i/>
    </w:rPr>
  </w:style>
  <w:style w:type="paragraph" w:customStyle="1" w:styleId="Contenidodelmarco">
    <w:name w:val="Contenido del marco"/>
    <w:basedOn w:val="Normal"/>
    <w:unhideWhenUsed/>
    <w:rsid w:val="00497E00"/>
  </w:style>
  <w:style w:type="paragraph" w:styleId="FootnoteText">
    <w:name w:val="footnote text"/>
    <w:basedOn w:val="Normal"/>
    <w:rsid w:val="001E6916"/>
    <w:pPr>
      <w:suppressLineNumbers/>
      <w:ind w:left="339" w:hanging="339"/>
    </w:pPr>
    <w:rPr>
      <w:sz w:val="16"/>
      <w:szCs w:val="20"/>
    </w:rPr>
  </w:style>
  <w:style w:type="paragraph" w:styleId="BodyTextIndent">
    <w:name w:val="Body Text Indent"/>
    <w:basedOn w:val="BodyText"/>
    <w:rsid w:val="00497E00"/>
    <w:pPr>
      <w:ind w:left="283" w:firstLine="0"/>
    </w:pPr>
  </w:style>
  <w:style w:type="paragraph" w:customStyle="1" w:styleId="Contenidodelatabla">
    <w:name w:val="Contenido de la tabla"/>
    <w:basedOn w:val="Normal"/>
    <w:unhideWhenUsed/>
    <w:rsid w:val="00497E00"/>
    <w:pPr>
      <w:suppressLineNumbers/>
    </w:pPr>
  </w:style>
  <w:style w:type="paragraph" w:customStyle="1" w:styleId="Encabezadodelatabla">
    <w:name w:val="Encabezado de la tabla"/>
    <w:basedOn w:val="Contenidodelatabla"/>
    <w:unhideWhenUsed/>
    <w:rsid w:val="00497E00"/>
    <w:pPr>
      <w:jc w:val="center"/>
    </w:pPr>
    <w:rPr>
      <w:b/>
      <w:bCs/>
    </w:rPr>
  </w:style>
  <w:style w:type="paragraph" w:styleId="Salutation">
    <w:name w:val="Salutation"/>
    <w:basedOn w:val="Normal"/>
    <w:rsid w:val="00497E00"/>
    <w:pPr>
      <w:suppressLineNumbers/>
    </w:pPr>
  </w:style>
  <w:style w:type="paragraph" w:customStyle="1" w:styleId="Lneahorizontal">
    <w:name w:val="Línea horizontal"/>
    <w:basedOn w:val="Normal"/>
    <w:next w:val="BodyText"/>
    <w:unhideWhenUsed/>
    <w:rsid w:val="00497E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EndnoteText">
    <w:name w:val="endnote text"/>
    <w:basedOn w:val="Normal"/>
    <w:rsid w:val="00B905D0"/>
    <w:pPr>
      <w:suppressLineNumbers/>
      <w:ind w:firstLine="0"/>
    </w:pPr>
    <w:rPr>
      <w:sz w:val="16"/>
      <w:szCs w:val="20"/>
    </w:rPr>
  </w:style>
  <w:style w:type="paragraph" w:styleId="Footer">
    <w:name w:val="footer"/>
    <w:basedOn w:val="Normal"/>
    <w:link w:val="FooterChar"/>
    <w:uiPriority w:val="99"/>
    <w:rsid w:val="00497E00"/>
    <w:pPr>
      <w:suppressLineNumbers/>
      <w:tabs>
        <w:tab w:val="center" w:pos="4513"/>
        <w:tab w:val="right" w:pos="9026"/>
      </w:tabs>
    </w:pPr>
  </w:style>
  <w:style w:type="paragraph" w:customStyle="1" w:styleId="Piedepginaderecho">
    <w:name w:val="Pie de página derecho"/>
    <w:basedOn w:val="Normal"/>
    <w:rsid w:val="00497E00"/>
    <w:pPr>
      <w:suppressLineNumbers/>
      <w:tabs>
        <w:tab w:val="center" w:pos="4513"/>
        <w:tab w:val="right" w:pos="9026"/>
      </w:tabs>
    </w:pPr>
  </w:style>
  <w:style w:type="paragraph" w:customStyle="1" w:styleId="Piedepginaizquierdo">
    <w:name w:val="Pie de página izquierdo"/>
    <w:basedOn w:val="Normal"/>
    <w:rsid w:val="00497E00"/>
    <w:pPr>
      <w:suppressLineNumbers/>
      <w:tabs>
        <w:tab w:val="center" w:pos="4513"/>
        <w:tab w:val="right" w:pos="9026"/>
      </w:tabs>
    </w:pPr>
  </w:style>
  <w:style w:type="paragraph" w:styleId="EnvelopeReturn">
    <w:name w:val="envelope return"/>
    <w:basedOn w:val="Normal"/>
    <w:rsid w:val="00497E00"/>
    <w:pPr>
      <w:suppressLineNumbers/>
      <w:spacing w:after="60"/>
    </w:pPr>
  </w:style>
  <w:style w:type="paragraph" w:customStyle="1" w:styleId="Textopreformateado">
    <w:name w:val="Texto preformateado"/>
    <w:basedOn w:val="Normal"/>
    <w:rsid w:val="00497E00"/>
    <w:rPr>
      <w:rFonts w:ascii="Liberation Mono" w:eastAsia="NSimSun" w:hAnsi="Liberation Mono" w:cs="Liberation Mono"/>
      <w:szCs w:val="20"/>
    </w:rPr>
  </w:style>
  <w:style w:type="paragraph" w:customStyle="1" w:styleId="Contenidodelista">
    <w:name w:val="Contenido de lista"/>
    <w:basedOn w:val="Normal"/>
    <w:unhideWhenUsed/>
    <w:rsid w:val="00497E00"/>
    <w:pPr>
      <w:ind w:left="567" w:firstLine="0"/>
    </w:pPr>
  </w:style>
  <w:style w:type="paragraph" w:styleId="EnvelopeAddress">
    <w:name w:val="envelope address"/>
    <w:basedOn w:val="Normal"/>
    <w:unhideWhenUsed/>
    <w:rsid w:val="00497E00"/>
    <w:pPr>
      <w:suppressLineNumbers/>
      <w:spacing w:after="60"/>
    </w:pPr>
  </w:style>
  <w:style w:type="paragraph" w:customStyle="1" w:styleId="Encabezadodelista1">
    <w:name w:val="Encabezado de lista1"/>
    <w:basedOn w:val="Normal"/>
    <w:next w:val="Contenidodelista"/>
    <w:unhideWhenUsed/>
    <w:rsid w:val="00497E00"/>
    <w:pPr>
      <w:ind w:firstLine="0"/>
    </w:pPr>
  </w:style>
  <w:style w:type="paragraph" w:styleId="Header">
    <w:name w:val="header"/>
    <w:basedOn w:val="Normal"/>
    <w:link w:val="HeaderChar"/>
    <w:unhideWhenUsed/>
    <w:rsid w:val="00497E00"/>
    <w:pPr>
      <w:suppressLineNumbers/>
      <w:tabs>
        <w:tab w:val="center" w:pos="4513"/>
        <w:tab w:val="right" w:pos="9026"/>
      </w:tabs>
    </w:pPr>
  </w:style>
  <w:style w:type="paragraph" w:customStyle="1" w:styleId="Encabezamientoderecho">
    <w:name w:val="Encabezamiento derecho"/>
    <w:basedOn w:val="Normal"/>
    <w:unhideWhenUsed/>
    <w:rsid w:val="00497E00"/>
    <w:pPr>
      <w:suppressLineNumbers/>
      <w:tabs>
        <w:tab w:val="center" w:pos="4513"/>
        <w:tab w:val="right" w:pos="9026"/>
      </w:tabs>
    </w:pPr>
  </w:style>
  <w:style w:type="paragraph" w:customStyle="1" w:styleId="Encabezamientoizquierdo">
    <w:name w:val="Encabezamiento izquierdo"/>
    <w:basedOn w:val="Normal"/>
    <w:unhideWhenUsed/>
    <w:rsid w:val="00497E00"/>
    <w:pPr>
      <w:suppressLineNumbers/>
      <w:tabs>
        <w:tab w:val="center" w:pos="4513"/>
        <w:tab w:val="right" w:pos="9026"/>
      </w:tabs>
    </w:pPr>
  </w:style>
  <w:style w:type="paragraph" w:styleId="Signature">
    <w:name w:val="Signature"/>
    <w:basedOn w:val="Normal"/>
    <w:unhideWhenUsed/>
    <w:rsid w:val="00497E00"/>
    <w:pPr>
      <w:suppressLineNumbers/>
    </w:pPr>
  </w:style>
  <w:style w:type="paragraph" w:customStyle="1" w:styleId="Ilustracin">
    <w:name w:val="Ilustración"/>
    <w:basedOn w:val="Caption"/>
    <w:unhideWhenUsed/>
    <w:rsid w:val="00497E00"/>
  </w:style>
  <w:style w:type="paragraph" w:styleId="TOC1">
    <w:name w:val="toc 1"/>
    <w:basedOn w:val="ndice"/>
    <w:rsid w:val="00497E00"/>
    <w:pPr>
      <w:tabs>
        <w:tab w:val="right" w:leader="dot" w:pos="9026"/>
      </w:tabs>
      <w:ind w:firstLine="0"/>
    </w:pPr>
  </w:style>
  <w:style w:type="paragraph" w:styleId="TOC2">
    <w:name w:val="toc 2"/>
    <w:basedOn w:val="ndice"/>
    <w:rsid w:val="00497E00"/>
    <w:pPr>
      <w:tabs>
        <w:tab w:val="right" w:leader="dot" w:pos="8743"/>
      </w:tabs>
      <w:ind w:left="283" w:firstLine="0"/>
    </w:pPr>
  </w:style>
  <w:style w:type="paragraph" w:styleId="TOC3">
    <w:name w:val="toc 3"/>
    <w:basedOn w:val="ndice"/>
    <w:rsid w:val="00497E00"/>
    <w:pPr>
      <w:tabs>
        <w:tab w:val="right" w:leader="dot" w:pos="8460"/>
      </w:tabs>
      <w:ind w:left="566" w:firstLine="0"/>
    </w:pPr>
  </w:style>
  <w:style w:type="paragraph" w:styleId="TOC4">
    <w:name w:val="toc 4"/>
    <w:basedOn w:val="ndice"/>
    <w:rsid w:val="00497E00"/>
    <w:pPr>
      <w:tabs>
        <w:tab w:val="right" w:leader="dot" w:pos="8177"/>
      </w:tabs>
      <w:ind w:left="849" w:firstLine="0"/>
    </w:pPr>
  </w:style>
  <w:style w:type="paragraph" w:styleId="TOC5">
    <w:name w:val="toc 5"/>
    <w:basedOn w:val="ndice"/>
    <w:rsid w:val="00497E00"/>
    <w:pPr>
      <w:tabs>
        <w:tab w:val="right" w:leader="dot" w:pos="7894"/>
      </w:tabs>
      <w:ind w:left="1132" w:firstLine="0"/>
    </w:pPr>
  </w:style>
  <w:style w:type="paragraph" w:styleId="TOC6">
    <w:name w:val="toc 6"/>
    <w:basedOn w:val="ndice"/>
    <w:rsid w:val="00497E00"/>
    <w:pPr>
      <w:tabs>
        <w:tab w:val="right" w:leader="dot" w:pos="7611"/>
      </w:tabs>
      <w:ind w:left="1415" w:firstLine="0"/>
    </w:pPr>
  </w:style>
  <w:style w:type="paragraph" w:styleId="TOC7">
    <w:name w:val="toc 7"/>
    <w:basedOn w:val="ndice"/>
    <w:rsid w:val="00497E00"/>
    <w:pPr>
      <w:tabs>
        <w:tab w:val="right" w:leader="dot" w:pos="7328"/>
      </w:tabs>
      <w:ind w:left="1698" w:firstLine="0"/>
    </w:pPr>
  </w:style>
  <w:style w:type="paragraph" w:styleId="TOC8">
    <w:name w:val="toc 8"/>
    <w:basedOn w:val="ndice"/>
    <w:rsid w:val="00497E00"/>
    <w:pPr>
      <w:tabs>
        <w:tab w:val="right" w:leader="dot" w:pos="7045"/>
      </w:tabs>
      <w:ind w:left="1981" w:firstLine="0"/>
    </w:pPr>
  </w:style>
  <w:style w:type="paragraph" w:styleId="TOC9">
    <w:name w:val="toc 9"/>
    <w:basedOn w:val="ndice"/>
    <w:rsid w:val="00497E00"/>
    <w:pPr>
      <w:tabs>
        <w:tab w:val="right" w:leader="dot" w:pos="6762"/>
      </w:tabs>
      <w:ind w:left="2264" w:firstLine="0"/>
    </w:pPr>
  </w:style>
  <w:style w:type="paragraph" w:customStyle="1" w:styleId="ndice10">
    <w:name w:val="Índice 10"/>
    <w:basedOn w:val="ndice"/>
    <w:unhideWhenUsed/>
    <w:rsid w:val="00497E00"/>
    <w:pPr>
      <w:tabs>
        <w:tab w:val="right" w:leader="dot" w:pos="6479"/>
      </w:tabs>
      <w:ind w:left="2547" w:firstLine="0"/>
    </w:pPr>
  </w:style>
  <w:style w:type="paragraph" w:styleId="Index1">
    <w:name w:val="index 1"/>
    <w:basedOn w:val="ndice"/>
    <w:unhideWhenUsed/>
    <w:rsid w:val="00497E00"/>
    <w:pPr>
      <w:ind w:firstLine="0"/>
    </w:pPr>
  </w:style>
  <w:style w:type="paragraph" w:styleId="Index2">
    <w:name w:val="index 2"/>
    <w:basedOn w:val="ndice"/>
    <w:unhideWhenUsed/>
    <w:rsid w:val="00497E00"/>
    <w:pPr>
      <w:ind w:left="283" w:firstLine="0"/>
    </w:pPr>
  </w:style>
  <w:style w:type="paragraph" w:styleId="Index3">
    <w:name w:val="index 3"/>
    <w:basedOn w:val="ndice"/>
    <w:unhideWhenUsed/>
    <w:rsid w:val="00497E00"/>
    <w:pPr>
      <w:ind w:left="566" w:firstLine="0"/>
    </w:pPr>
  </w:style>
  <w:style w:type="paragraph" w:customStyle="1" w:styleId="ndicedeilustraciones1">
    <w:name w:val="Índice de ilustraciones 1"/>
    <w:basedOn w:val="ndice"/>
    <w:unhideWhenUsed/>
    <w:rsid w:val="00497E00"/>
    <w:pPr>
      <w:tabs>
        <w:tab w:val="right" w:leader="dot" w:pos="9026"/>
      </w:tabs>
      <w:ind w:firstLine="0"/>
    </w:pPr>
  </w:style>
  <w:style w:type="paragraph" w:customStyle="1" w:styleId="ndicedeobjetos1">
    <w:name w:val="Índice de objetos 1"/>
    <w:basedOn w:val="ndice"/>
    <w:unhideWhenUsed/>
    <w:rsid w:val="00497E00"/>
    <w:pPr>
      <w:tabs>
        <w:tab w:val="right" w:leader="dot" w:pos="9026"/>
      </w:tabs>
      <w:ind w:firstLine="0"/>
    </w:pPr>
  </w:style>
  <w:style w:type="paragraph" w:customStyle="1" w:styleId="ndicedetablas1">
    <w:name w:val="Índice de tablas 1"/>
    <w:basedOn w:val="ndice"/>
    <w:unhideWhenUsed/>
    <w:rsid w:val="00497E00"/>
    <w:pPr>
      <w:tabs>
        <w:tab w:val="right" w:leader="dot" w:pos="9026"/>
      </w:tabs>
      <w:ind w:firstLine="0"/>
    </w:pPr>
  </w:style>
  <w:style w:type="paragraph" w:customStyle="1" w:styleId="ndicedelusuario1">
    <w:name w:val="Índice del usuario 1"/>
    <w:basedOn w:val="ndice"/>
    <w:unhideWhenUsed/>
    <w:rsid w:val="00497E00"/>
    <w:pPr>
      <w:tabs>
        <w:tab w:val="right" w:leader="dot" w:pos="9026"/>
      </w:tabs>
      <w:ind w:firstLine="0"/>
    </w:pPr>
  </w:style>
  <w:style w:type="paragraph" w:customStyle="1" w:styleId="ndicedelusuario2">
    <w:name w:val="Índice del usuario 2"/>
    <w:basedOn w:val="ndice"/>
    <w:unhideWhenUsed/>
    <w:rsid w:val="00497E00"/>
    <w:pPr>
      <w:tabs>
        <w:tab w:val="right" w:leader="dot" w:pos="8743"/>
      </w:tabs>
      <w:ind w:left="283" w:firstLine="0"/>
    </w:pPr>
  </w:style>
  <w:style w:type="paragraph" w:customStyle="1" w:styleId="ndicedelusuario3">
    <w:name w:val="Índice del usuario 3"/>
    <w:basedOn w:val="ndice"/>
    <w:unhideWhenUsed/>
    <w:rsid w:val="00497E00"/>
    <w:pPr>
      <w:tabs>
        <w:tab w:val="right" w:leader="dot" w:pos="8460"/>
      </w:tabs>
      <w:ind w:left="566" w:firstLine="0"/>
    </w:pPr>
  </w:style>
  <w:style w:type="paragraph" w:customStyle="1" w:styleId="ndicedelusuario4">
    <w:name w:val="Índice del usuario 4"/>
    <w:basedOn w:val="ndice"/>
    <w:unhideWhenUsed/>
    <w:rsid w:val="00497E00"/>
    <w:pPr>
      <w:tabs>
        <w:tab w:val="right" w:leader="dot" w:pos="8177"/>
      </w:tabs>
      <w:ind w:left="849" w:firstLine="0"/>
    </w:pPr>
  </w:style>
  <w:style w:type="paragraph" w:customStyle="1" w:styleId="ndicedelusuario5">
    <w:name w:val="Índice del usuario 5"/>
    <w:basedOn w:val="ndice"/>
    <w:unhideWhenUsed/>
    <w:rsid w:val="00497E00"/>
    <w:pPr>
      <w:tabs>
        <w:tab w:val="right" w:leader="dot" w:pos="7894"/>
      </w:tabs>
      <w:ind w:left="1132" w:firstLine="0"/>
    </w:pPr>
  </w:style>
  <w:style w:type="paragraph" w:customStyle="1" w:styleId="ndicedelusuario6">
    <w:name w:val="Índice del usuario 6"/>
    <w:basedOn w:val="ndice"/>
    <w:unhideWhenUsed/>
    <w:rsid w:val="00497E00"/>
    <w:pPr>
      <w:tabs>
        <w:tab w:val="right" w:leader="dot" w:pos="7611"/>
      </w:tabs>
      <w:ind w:left="1415" w:firstLine="0"/>
    </w:pPr>
  </w:style>
  <w:style w:type="paragraph" w:customStyle="1" w:styleId="ndicedelusuario7">
    <w:name w:val="Índice del usuario 7"/>
    <w:basedOn w:val="ndice"/>
    <w:unhideWhenUsed/>
    <w:rsid w:val="00497E00"/>
    <w:pPr>
      <w:tabs>
        <w:tab w:val="right" w:leader="dot" w:pos="7328"/>
      </w:tabs>
      <w:ind w:left="1698" w:firstLine="0"/>
    </w:pPr>
  </w:style>
  <w:style w:type="paragraph" w:customStyle="1" w:styleId="ndicedelusuario8">
    <w:name w:val="Índice del usuario 8"/>
    <w:basedOn w:val="ndice"/>
    <w:unhideWhenUsed/>
    <w:rsid w:val="00497E00"/>
    <w:pPr>
      <w:tabs>
        <w:tab w:val="right" w:leader="dot" w:pos="7045"/>
      </w:tabs>
      <w:ind w:left="1981" w:firstLine="0"/>
    </w:pPr>
  </w:style>
  <w:style w:type="paragraph" w:customStyle="1" w:styleId="ndicedelusuario9">
    <w:name w:val="Índice del usuario 9"/>
    <w:basedOn w:val="ndice"/>
    <w:unhideWhenUsed/>
    <w:rsid w:val="00497E00"/>
    <w:pPr>
      <w:tabs>
        <w:tab w:val="right" w:leader="dot" w:pos="6762"/>
      </w:tabs>
      <w:ind w:left="2264" w:firstLine="0"/>
    </w:pPr>
  </w:style>
  <w:style w:type="paragraph" w:customStyle="1" w:styleId="ndicedelusuario10">
    <w:name w:val="Índice del usuario 10"/>
    <w:basedOn w:val="ndice"/>
    <w:unhideWhenUsed/>
    <w:rsid w:val="00497E00"/>
    <w:pPr>
      <w:tabs>
        <w:tab w:val="right" w:leader="dot" w:pos="6479"/>
      </w:tabs>
      <w:ind w:left="2547" w:firstLine="0"/>
    </w:pPr>
  </w:style>
  <w:style w:type="paragraph" w:styleId="ListBullet">
    <w:name w:val="List Bullet"/>
    <w:basedOn w:val="List"/>
    <w:unhideWhenUsed/>
    <w:rsid w:val="00497E00"/>
    <w:pPr>
      <w:spacing w:after="120"/>
      <w:ind w:left="360" w:hanging="360"/>
    </w:pPr>
  </w:style>
  <w:style w:type="paragraph" w:styleId="ListBullet2">
    <w:name w:val="List Bullet 2"/>
    <w:basedOn w:val="List"/>
    <w:unhideWhenUsed/>
    <w:rsid w:val="00497E00"/>
    <w:pPr>
      <w:spacing w:after="120"/>
      <w:ind w:left="720" w:hanging="360"/>
    </w:pPr>
  </w:style>
  <w:style w:type="paragraph" w:styleId="ListBullet3">
    <w:name w:val="List Bullet 3"/>
    <w:basedOn w:val="List"/>
    <w:unhideWhenUsed/>
    <w:rsid w:val="00497E00"/>
    <w:pPr>
      <w:spacing w:after="120"/>
      <w:ind w:left="1080" w:hanging="360"/>
    </w:pPr>
  </w:style>
  <w:style w:type="paragraph" w:styleId="ListBullet4">
    <w:name w:val="List Bullet 4"/>
    <w:basedOn w:val="List"/>
    <w:unhideWhenUsed/>
    <w:rsid w:val="00497E00"/>
    <w:pPr>
      <w:spacing w:after="120"/>
      <w:ind w:left="1440" w:hanging="360"/>
    </w:pPr>
  </w:style>
  <w:style w:type="paragraph" w:styleId="ListBullet5">
    <w:name w:val="List Bullet 5"/>
    <w:basedOn w:val="List"/>
    <w:unhideWhenUsed/>
    <w:rsid w:val="00497E00"/>
    <w:pPr>
      <w:spacing w:after="120"/>
      <w:ind w:left="1800" w:hanging="360"/>
    </w:pPr>
  </w:style>
  <w:style w:type="paragraph" w:styleId="CommentText">
    <w:name w:val="annotation text"/>
    <w:basedOn w:val="BodyText"/>
    <w:rsid w:val="00497E00"/>
    <w:pPr>
      <w:ind w:left="2268" w:firstLine="0"/>
    </w:pPr>
  </w:style>
  <w:style w:type="paragraph" w:styleId="ListNumber">
    <w:name w:val="List Number"/>
    <w:basedOn w:val="List"/>
    <w:unhideWhenUsed/>
    <w:rsid w:val="00497E00"/>
    <w:pPr>
      <w:spacing w:after="120"/>
      <w:ind w:left="360" w:hanging="360"/>
    </w:pPr>
  </w:style>
  <w:style w:type="paragraph" w:customStyle="1" w:styleId="Numeracin1continuacin">
    <w:name w:val="Numeración 1 continuación"/>
    <w:basedOn w:val="List"/>
    <w:rsid w:val="00497E00"/>
    <w:pPr>
      <w:spacing w:after="120"/>
      <w:ind w:left="360" w:firstLine="0"/>
    </w:pPr>
  </w:style>
  <w:style w:type="paragraph" w:customStyle="1" w:styleId="Numeracin1fin">
    <w:name w:val="Numeración 1 fin"/>
    <w:basedOn w:val="List"/>
    <w:next w:val="ListNumber"/>
    <w:rsid w:val="00497E00"/>
    <w:pPr>
      <w:spacing w:after="240"/>
      <w:ind w:left="360" w:hanging="360"/>
    </w:pPr>
  </w:style>
  <w:style w:type="paragraph" w:customStyle="1" w:styleId="Numeracin1inicio">
    <w:name w:val="Numeración 1 inicio"/>
    <w:basedOn w:val="List"/>
    <w:next w:val="ListNumber"/>
    <w:rsid w:val="00497E00"/>
    <w:pPr>
      <w:spacing w:before="240" w:after="120"/>
      <w:ind w:left="360" w:hanging="360"/>
    </w:pPr>
  </w:style>
  <w:style w:type="paragraph" w:styleId="ListNumber2">
    <w:name w:val="List Number 2"/>
    <w:basedOn w:val="List"/>
    <w:unhideWhenUsed/>
    <w:rsid w:val="00497E00"/>
    <w:pPr>
      <w:spacing w:after="120"/>
      <w:ind w:left="720" w:hanging="360"/>
    </w:pPr>
  </w:style>
  <w:style w:type="paragraph" w:customStyle="1" w:styleId="Numeracin2continuacin">
    <w:name w:val="Numeración 2 continuación"/>
    <w:basedOn w:val="List"/>
    <w:rsid w:val="00497E00"/>
    <w:pPr>
      <w:spacing w:after="120"/>
      <w:ind w:left="720" w:firstLine="0"/>
    </w:pPr>
  </w:style>
  <w:style w:type="paragraph" w:customStyle="1" w:styleId="Numeracin2fin">
    <w:name w:val="Numeración 2 fin"/>
    <w:basedOn w:val="List"/>
    <w:next w:val="ListNumber2"/>
    <w:rsid w:val="00497E00"/>
    <w:pPr>
      <w:spacing w:after="240"/>
      <w:ind w:left="720" w:hanging="360"/>
    </w:pPr>
  </w:style>
  <w:style w:type="paragraph" w:customStyle="1" w:styleId="Numeracin2inicio">
    <w:name w:val="Numeración 2 inicio"/>
    <w:basedOn w:val="List"/>
    <w:next w:val="ListNumber2"/>
    <w:rsid w:val="00497E00"/>
    <w:pPr>
      <w:spacing w:before="240" w:after="120"/>
      <w:ind w:left="720" w:hanging="360"/>
    </w:pPr>
  </w:style>
  <w:style w:type="paragraph" w:styleId="ListNumber3">
    <w:name w:val="List Number 3"/>
    <w:basedOn w:val="List"/>
    <w:unhideWhenUsed/>
    <w:rsid w:val="00497E00"/>
    <w:pPr>
      <w:spacing w:after="120"/>
      <w:ind w:left="1080" w:hanging="360"/>
    </w:pPr>
  </w:style>
  <w:style w:type="paragraph" w:customStyle="1" w:styleId="Numeracin3continuacin">
    <w:name w:val="Numeración 3 continuación"/>
    <w:basedOn w:val="List"/>
    <w:rsid w:val="00497E00"/>
    <w:pPr>
      <w:spacing w:after="120"/>
      <w:ind w:left="1080" w:firstLine="0"/>
    </w:pPr>
  </w:style>
  <w:style w:type="paragraph" w:customStyle="1" w:styleId="Numeracin3fin">
    <w:name w:val="Numeración 3 fin"/>
    <w:basedOn w:val="List"/>
    <w:next w:val="ListNumber3"/>
    <w:rsid w:val="00497E00"/>
    <w:pPr>
      <w:spacing w:after="240"/>
      <w:ind w:left="1080" w:hanging="360"/>
    </w:pPr>
  </w:style>
  <w:style w:type="paragraph" w:customStyle="1" w:styleId="Numeracin3inicio">
    <w:name w:val="Numeración 3 inicio"/>
    <w:basedOn w:val="List"/>
    <w:next w:val="ListNumber3"/>
    <w:rsid w:val="00497E00"/>
    <w:pPr>
      <w:spacing w:before="240" w:after="120"/>
      <w:ind w:left="1080" w:hanging="360"/>
    </w:pPr>
  </w:style>
  <w:style w:type="paragraph" w:styleId="ListNumber4">
    <w:name w:val="List Number 4"/>
    <w:basedOn w:val="List"/>
    <w:unhideWhenUsed/>
    <w:rsid w:val="00497E00"/>
    <w:pPr>
      <w:spacing w:after="120"/>
      <w:ind w:left="1440" w:hanging="360"/>
    </w:pPr>
  </w:style>
  <w:style w:type="paragraph" w:customStyle="1" w:styleId="Numeracin4continuacin">
    <w:name w:val="Numeración 4 continuación"/>
    <w:basedOn w:val="List"/>
    <w:rsid w:val="00497E00"/>
    <w:pPr>
      <w:spacing w:after="120"/>
      <w:ind w:left="1440" w:firstLine="0"/>
    </w:pPr>
  </w:style>
  <w:style w:type="paragraph" w:customStyle="1" w:styleId="Numeracin4fin">
    <w:name w:val="Numeración 4 fin"/>
    <w:basedOn w:val="List"/>
    <w:next w:val="ListNumber4"/>
    <w:rsid w:val="00497E00"/>
    <w:pPr>
      <w:spacing w:after="240"/>
      <w:ind w:left="1440" w:hanging="360"/>
    </w:pPr>
  </w:style>
  <w:style w:type="paragraph" w:customStyle="1" w:styleId="Numeracin4inicio">
    <w:name w:val="Numeración 4 inicio"/>
    <w:basedOn w:val="List"/>
    <w:next w:val="ListNumber4"/>
    <w:rsid w:val="00497E00"/>
    <w:pPr>
      <w:spacing w:before="240" w:after="120"/>
      <w:ind w:left="1440" w:hanging="360"/>
    </w:pPr>
  </w:style>
  <w:style w:type="paragraph" w:styleId="ListNumber5">
    <w:name w:val="List Number 5"/>
    <w:basedOn w:val="List"/>
    <w:unhideWhenUsed/>
    <w:rsid w:val="00497E00"/>
    <w:pPr>
      <w:spacing w:after="120"/>
      <w:ind w:left="1800" w:hanging="360"/>
    </w:pPr>
  </w:style>
  <w:style w:type="paragraph" w:customStyle="1" w:styleId="Numeracin5continuacin">
    <w:name w:val="Numeración 5 continuación"/>
    <w:basedOn w:val="List"/>
    <w:rsid w:val="00497E00"/>
    <w:pPr>
      <w:spacing w:after="120"/>
      <w:ind w:left="1800" w:firstLine="0"/>
    </w:pPr>
  </w:style>
  <w:style w:type="paragraph" w:customStyle="1" w:styleId="Numeracin5fin">
    <w:name w:val="Numeración 5 fin"/>
    <w:basedOn w:val="List"/>
    <w:next w:val="ListNumber5"/>
    <w:rsid w:val="00497E00"/>
    <w:pPr>
      <w:spacing w:after="240"/>
      <w:ind w:left="1800" w:hanging="360"/>
    </w:pPr>
  </w:style>
  <w:style w:type="paragraph" w:customStyle="1" w:styleId="Numeracin5inicio">
    <w:name w:val="Numeración 5 inicio"/>
    <w:basedOn w:val="List"/>
    <w:next w:val="ListNumber5"/>
    <w:rsid w:val="00497E00"/>
    <w:pPr>
      <w:spacing w:before="240" w:after="120"/>
      <w:ind w:left="1800" w:hanging="360"/>
    </w:pPr>
  </w:style>
  <w:style w:type="paragraph" w:styleId="BodyTextFirstIndent">
    <w:name w:val="Body Text First Indent"/>
    <w:basedOn w:val="BodyText"/>
    <w:rsid w:val="00497E00"/>
    <w:pPr>
      <w:ind w:firstLine="283"/>
    </w:pPr>
  </w:style>
  <w:style w:type="paragraph" w:customStyle="1" w:styleId="Sangrafrancesa">
    <w:name w:val="Sangría francesa"/>
    <w:basedOn w:val="BodyText"/>
    <w:rsid w:val="00497E00"/>
    <w:pPr>
      <w:tabs>
        <w:tab w:val="left" w:pos="0"/>
      </w:tabs>
      <w:ind w:left="567" w:hanging="283"/>
    </w:pPr>
  </w:style>
  <w:style w:type="paragraph" w:customStyle="1" w:styleId="Separadordelndicealfabtico">
    <w:name w:val="Separador del índice alfabético"/>
    <w:basedOn w:val="ndice"/>
    <w:rsid w:val="00497E00"/>
    <w:pPr>
      <w:ind w:firstLine="0"/>
    </w:pPr>
  </w:style>
  <w:style w:type="paragraph" w:customStyle="1" w:styleId="Tabla">
    <w:name w:val="Tabla"/>
    <w:basedOn w:val="Caption"/>
    <w:rsid w:val="00497E00"/>
  </w:style>
  <w:style w:type="paragraph" w:customStyle="1" w:styleId="Enumeracin5inicio">
    <w:name w:val="Enumeración 5 inicio"/>
    <w:basedOn w:val="List"/>
    <w:next w:val="ListBullet5"/>
    <w:unhideWhenUsed/>
    <w:rsid w:val="00497E00"/>
    <w:pPr>
      <w:spacing w:before="240" w:after="120"/>
      <w:ind w:left="1800" w:hanging="360"/>
    </w:pPr>
  </w:style>
  <w:style w:type="paragraph" w:styleId="ListContinue5">
    <w:name w:val="List Continue 5"/>
    <w:basedOn w:val="List"/>
    <w:unhideWhenUsed/>
    <w:rsid w:val="00497E00"/>
    <w:pPr>
      <w:spacing w:after="120"/>
      <w:ind w:left="1800" w:firstLine="0"/>
    </w:pPr>
  </w:style>
  <w:style w:type="paragraph" w:customStyle="1" w:styleId="Enumeracin5fin">
    <w:name w:val="Enumeración 5 fin"/>
    <w:basedOn w:val="List"/>
    <w:next w:val="ListBullet5"/>
    <w:unhideWhenUsed/>
    <w:rsid w:val="00497E00"/>
    <w:pPr>
      <w:spacing w:after="240"/>
      <w:ind w:left="1800" w:hanging="360"/>
    </w:pPr>
  </w:style>
  <w:style w:type="paragraph" w:customStyle="1" w:styleId="Enumeracin4inicio">
    <w:name w:val="Enumeración 4 inicio"/>
    <w:basedOn w:val="List"/>
    <w:next w:val="ListBullet4"/>
    <w:unhideWhenUsed/>
    <w:rsid w:val="00497E00"/>
    <w:pPr>
      <w:spacing w:before="240" w:after="120"/>
      <w:ind w:left="1440" w:hanging="360"/>
    </w:pPr>
  </w:style>
  <w:style w:type="paragraph" w:customStyle="1" w:styleId="Enumeracin4fin">
    <w:name w:val="Enumeración 4 fin"/>
    <w:basedOn w:val="List"/>
    <w:next w:val="ListBullet4"/>
    <w:unhideWhenUsed/>
    <w:rsid w:val="00497E00"/>
    <w:pPr>
      <w:spacing w:after="240"/>
      <w:ind w:left="1440" w:hanging="360"/>
    </w:pPr>
  </w:style>
  <w:style w:type="paragraph" w:customStyle="1" w:styleId="Enumeracin3fin">
    <w:name w:val="Enumeración 3 fin"/>
    <w:basedOn w:val="List"/>
    <w:next w:val="ListBullet3"/>
    <w:unhideWhenUsed/>
    <w:rsid w:val="00497E00"/>
    <w:pPr>
      <w:spacing w:after="240"/>
      <w:ind w:left="1080" w:hanging="360"/>
    </w:pPr>
  </w:style>
  <w:style w:type="paragraph" w:customStyle="1" w:styleId="Enumeracin3inicio">
    <w:name w:val="Enumeración 3 inicio"/>
    <w:basedOn w:val="List"/>
    <w:next w:val="ListBullet3"/>
    <w:unhideWhenUsed/>
    <w:rsid w:val="00497E00"/>
    <w:pPr>
      <w:spacing w:before="240" w:after="120"/>
      <w:ind w:left="1080" w:hanging="360"/>
    </w:pPr>
  </w:style>
  <w:style w:type="paragraph" w:styleId="ListContinue4">
    <w:name w:val="List Continue 4"/>
    <w:basedOn w:val="List"/>
    <w:unhideWhenUsed/>
    <w:rsid w:val="00497E00"/>
    <w:pPr>
      <w:spacing w:after="120"/>
      <w:ind w:left="1440" w:firstLine="0"/>
    </w:pPr>
  </w:style>
  <w:style w:type="paragraph" w:styleId="ListContinue3">
    <w:name w:val="List Continue 3"/>
    <w:basedOn w:val="List"/>
    <w:unhideWhenUsed/>
    <w:rsid w:val="00497E00"/>
    <w:pPr>
      <w:spacing w:after="120"/>
      <w:ind w:left="1080" w:firstLine="0"/>
    </w:pPr>
  </w:style>
  <w:style w:type="paragraph" w:customStyle="1" w:styleId="Enumeracin2inicio">
    <w:name w:val="Enumeración 2 inicio"/>
    <w:basedOn w:val="List"/>
    <w:next w:val="ListBullet2"/>
    <w:unhideWhenUsed/>
    <w:rsid w:val="00497E00"/>
    <w:pPr>
      <w:spacing w:before="240" w:after="120"/>
      <w:ind w:left="720" w:hanging="360"/>
    </w:pPr>
  </w:style>
  <w:style w:type="paragraph" w:customStyle="1" w:styleId="Enumeracin2fin">
    <w:name w:val="Enumeración 2 fin"/>
    <w:basedOn w:val="List"/>
    <w:next w:val="ListBullet2"/>
    <w:unhideWhenUsed/>
    <w:rsid w:val="00497E00"/>
    <w:pPr>
      <w:spacing w:after="240"/>
      <w:ind w:left="720" w:hanging="360"/>
    </w:pPr>
  </w:style>
  <w:style w:type="paragraph" w:styleId="ListContinue2">
    <w:name w:val="List Continue 2"/>
    <w:basedOn w:val="List"/>
    <w:unhideWhenUsed/>
    <w:rsid w:val="00497E00"/>
    <w:pPr>
      <w:spacing w:after="120"/>
      <w:ind w:left="720" w:firstLine="0"/>
    </w:pPr>
  </w:style>
  <w:style w:type="paragraph" w:customStyle="1" w:styleId="Enumeracin1inicio">
    <w:name w:val="Enumeración 1 inicio"/>
    <w:basedOn w:val="List"/>
    <w:next w:val="ListBullet"/>
    <w:unhideWhenUsed/>
    <w:rsid w:val="00497E00"/>
    <w:pPr>
      <w:spacing w:before="240" w:after="120"/>
      <w:ind w:left="360" w:hanging="360"/>
    </w:pPr>
  </w:style>
  <w:style w:type="paragraph" w:customStyle="1" w:styleId="Enumeracin1fin">
    <w:name w:val="Enumeración 1 fin"/>
    <w:basedOn w:val="List"/>
    <w:next w:val="ListBullet"/>
    <w:unhideWhenUsed/>
    <w:rsid w:val="00497E00"/>
    <w:pPr>
      <w:spacing w:after="240"/>
      <w:ind w:left="360" w:hanging="360"/>
    </w:pPr>
  </w:style>
  <w:style w:type="paragraph" w:styleId="ListContinue">
    <w:name w:val="List Continue"/>
    <w:basedOn w:val="List"/>
    <w:unhideWhenUsed/>
    <w:rsid w:val="00497E00"/>
    <w:pPr>
      <w:spacing w:after="120"/>
      <w:ind w:left="360" w:firstLine="0"/>
    </w:pPr>
  </w:style>
  <w:style w:type="paragraph" w:customStyle="1" w:styleId="Encabezadondicedeilustraciones">
    <w:name w:val="Encabezado Índice de ilustraciones"/>
    <w:basedOn w:val="Encabezado1"/>
    <w:unhideWhenUsed/>
    <w:rsid w:val="00497E00"/>
    <w:pPr>
      <w:suppressLineNumbers/>
      <w:ind w:firstLine="0"/>
    </w:pPr>
    <w:rPr>
      <w:b/>
      <w:bCs/>
      <w:sz w:val="32"/>
      <w:szCs w:val="32"/>
    </w:rPr>
  </w:style>
  <w:style w:type="paragraph" w:customStyle="1" w:styleId="Encabezadodelndicedelusuario">
    <w:name w:val="Encabezado del índice del usuario"/>
    <w:basedOn w:val="Encabezado1"/>
    <w:unhideWhenUsed/>
    <w:rsid w:val="00497E00"/>
    <w:pPr>
      <w:suppressLineNumbers/>
      <w:ind w:firstLine="0"/>
    </w:pPr>
    <w:rPr>
      <w:b/>
      <w:bCs/>
      <w:sz w:val="32"/>
      <w:szCs w:val="32"/>
    </w:rPr>
  </w:style>
  <w:style w:type="paragraph" w:customStyle="1" w:styleId="Encabezadodelndicedetablas">
    <w:name w:val="Encabezado del índice de tablas"/>
    <w:basedOn w:val="Encabezado1"/>
    <w:unhideWhenUsed/>
    <w:rsid w:val="00497E00"/>
    <w:pPr>
      <w:suppressLineNumbers/>
      <w:ind w:firstLine="0"/>
    </w:pPr>
    <w:rPr>
      <w:b/>
      <w:bCs/>
      <w:sz w:val="32"/>
      <w:szCs w:val="32"/>
    </w:rPr>
  </w:style>
  <w:style w:type="paragraph" w:customStyle="1" w:styleId="Encabezadodelndicedeobjetos">
    <w:name w:val="Encabezado del índice de objetos"/>
    <w:basedOn w:val="Encabezado1"/>
    <w:unhideWhenUsed/>
    <w:rsid w:val="00497E00"/>
    <w:pPr>
      <w:suppressLineNumbers/>
      <w:ind w:firstLine="0"/>
    </w:pPr>
    <w:rPr>
      <w:b/>
      <w:bCs/>
      <w:sz w:val="32"/>
      <w:szCs w:val="32"/>
    </w:rPr>
  </w:style>
  <w:style w:type="paragraph" w:styleId="IndexHeading">
    <w:name w:val="index heading"/>
    <w:basedOn w:val="Encabezado1"/>
    <w:rsid w:val="00497E00"/>
    <w:pPr>
      <w:suppressLineNumbers/>
      <w:ind w:firstLine="0"/>
    </w:pPr>
    <w:rPr>
      <w:b/>
      <w:bCs/>
      <w:sz w:val="32"/>
      <w:szCs w:val="32"/>
    </w:rPr>
  </w:style>
  <w:style w:type="paragraph" w:styleId="TOAHeading">
    <w:name w:val="toa heading"/>
    <w:basedOn w:val="Encabezado1"/>
    <w:unhideWhenUsed/>
    <w:rsid w:val="00497E00"/>
    <w:pPr>
      <w:suppressLineNumbers/>
      <w:ind w:firstLine="0"/>
    </w:pPr>
    <w:rPr>
      <w:b/>
      <w:bCs/>
      <w:sz w:val="32"/>
      <w:szCs w:val="32"/>
    </w:rPr>
  </w:style>
  <w:style w:type="paragraph" w:styleId="TableofAuthorities">
    <w:name w:val="table of authorities"/>
    <w:basedOn w:val="Encabezado1"/>
    <w:rsid w:val="00497E00"/>
    <w:pPr>
      <w:suppressLineNumbers/>
      <w:ind w:firstLine="0"/>
    </w:pPr>
    <w:rPr>
      <w:b/>
      <w:bCs/>
      <w:sz w:val="32"/>
      <w:szCs w:val="32"/>
    </w:rPr>
  </w:style>
  <w:style w:type="paragraph" w:customStyle="1" w:styleId="Encabezado10">
    <w:name w:val="Encabezado 10"/>
    <w:basedOn w:val="Encabezado1"/>
    <w:next w:val="BodyText"/>
    <w:unhideWhenUsed/>
    <w:rsid w:val="00497E00"/>
    <w:pPr>
      <w:tabs>
        <w:tab w:val="num" w:pos="1584"/>
      </w:tabs>
      <w:spacing w:before="60" w:after="60"/>
      <w:ind w:left="1584" w:hanging="1584"/>
      <w:outlineLvl w:val="8"/>
    </w:pPr>
    <w:rPr>
      <w:b/>
      <w:bCs/>
      <w:sz w:val="21"/>
      <w:szCs w:val="21"/>
    </w:rPr>
  </w:style>
  <w:style w:type="paragraph" w:styleId="TableofFigures">
    <w:name w:val="table of figures"/>
    <w:basedOn w:val="Caption"/>
    <w:rsid w:val="00497E00"/>
  </w:style>
  <w:style w:type="paragraph" w:customStyle="1" w:styleId="Confrontacin">
    <w:name w:val="Confrontación"/>
    <w:basedOn w:val="BodyText"/>
    <w:unhideWhenUsed/>
    <w:rsid w:val="00497E00"/>
    <w:pPr>
      <w:tabs>
        <w:tab w:val="left" w:pos="0"/>
      </w:tabs>
      <w:ind w:left="2835" w:hanging="2551"/>
    </w:pPr>
  </w:style>
  <w:style w:type="paragraph" w:customStyle="1" w:styleId="Bibliografa1">
    <w:name w:val="Bibliografía 1"/>
    <w:basedOn w:val="ndice"/>
    <w:unhideWhenUsed/>
    <w:rsid w:val="00497E00"/>
    <w:pPr>
      <w:tabs>
        <w:tab w:val="right" w:leader="dot" w:pos="9026"/>
      </w:tabs>
      <w:ind w:firstLine="0"/>
    </w:pPr>
  </w:style>
  <w:style w:type="paragraph" w:customStyle="1" w:styleId="FuenteImgenes">
    <w:name w:val="Fuente Imágenes"/>
    <w:basedOn w:val="Normal"/>
    <w:link w:val="FuenteImgenesCar"/>
    <w:unhideWhenUsed/>
    <w:qFormat/>
    <w:rsid w:val="004C4F0B"/>
    <w:pPr>
      <w:ind w:firstLine="0"/>
      <w:jc w:val="center"/>
    </w:pPr>
    <w:rPr>
      <w:sz w:val="16"/>
      <w:szCs w:val="16"/>
    </w:rPr>
  </w:style>
  <w:style w:type="character" w:customStyle="1" w:styleId="FuenteImgenesCar">
    <w:name w:val="Fuente Imágenes Car"/>
    <w:link w:val="FuenteImgenes"/>
    <w:rsid w:val="00E70E3F"/>
    <w:rPr>
      <w:rFonts w:ascii="Arial" w:eastAsia="SimSun" w:hAnsi="Arial" w:cs="Mangal"/>
      <w:kern w:val="24"/>
      <w:sz w:val="16"/>
      <w:szCs w:val="16"/>
      <w:lang w:eastAsia="zh-CN" w:bidi="hi-IN"/>
    </w:rPr>
  </w:style>
  <w:style w:type="paragraph" w:customStyle="1" w:styleId="TextoImgenes">
    <w:name w:val="Texto Imágenes"/>
    <w:basedOn w:val="Normal"/>
    <w:link w:val="TextoImgenesCar"/>
    <w:qFormat/>
    <w:rsid w:val="009618FA"/>
    <w:pPr>
      <w:jc w:val="center"/>
    </w:pPr>
    <w:rPr>
      <w:sz w:val="18"/>
      <w:szCs w:val="18"/>
    </w:rPr>
  </w:style>
  <w:style w:type="character" w:customStyle="1" w:styleId="TextoImgenesCar">
    <w:name w:val="Texto Imágenes Car"/>
    <w:link w:val="TextoImgenes"/>
    <w:rsid w:val="009618FA"/>
    <w:rPr>
      <w:rFonts w:ascii="Arial" w:eastAsia="SimSun" w:hAnsi="Arial" w:cs="Mangal"/>
      <w:kern w:val="24"/>
      <w:sz w:val="18"/>
      <w:szCs w:val="18"/>
      <w:lang w:eastAsia="zh-CN" w:bidi="hi-IN"/>
    </w:rPr>
  </w:style>
  <w:style w:type="paragraph" w:styleId="NormalWeb">
    <w:name w:val="Normal (Web)"/>
    <w:basedOn w:val="Normal"/>
    <w:uiPriority w:val="99"/>
    <w:semiHidden/>
    <w:unhideWhenUsed/>
    <w:rsid w:val="004E5211"/>
    <w:pPr>
      <w:widowControl/>
      <w:suppressAutoHyphens w:val="0"/>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customStyle="1" w:styleId="western">
    <w:name w:val="western"/>
    <w:basedOn w:val="Normal"/>
    <w:rsid w:val="004E5211"/>
    <w:pPr>
      <w:widowControl/>
      <w:suppressAutoHyphens w:val="0"/>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styleId="ListParagraph">
    <w:name w:val="List Paragraph"/>
    <w:basedOn w:val="Normal"/>
    <w:uiPriority w:val="34"/>
    <w:qFormat/>
    <w:rsid w:val="007C4941"/>
    <w:pPr>
      <w:ind w:left="708"/>
    </w:pPr>
  </w:style>
  <w:style w:type="character" w:customStyle="1" w:styleId="HeaderChar">
    <w:name w:val="Header Char"/>
    <w:link w:val="Header"/>
    <w:rsid w:val="00D806E5"/>
    <w:rPr>
      <w:rFonts w:ascii="Arial" w:eastAsia="SimSun" w:hAnsi="Arial" w:cs="Mangal"/>
      <w:kern w:val="24"/>
      <w:szCs w:val="24"/>
      <w:lang w:eastAsia="zh-CN" w:bidi="hi-IN"/>
    </w:rPr>
  </w:style>
  <w:style w:type="character" w:customStyle="1" w:styleId="FooterChar">
    <w:name w:val="Footer Char"/>
    <w:basedOn w:val="DefaultParagraphFont"/>
    <w:link w:val="Footer"/>
    <w:uiPriority w:val="99"/>
    <w:rsid w:val="00AA6E3D"/>
    <w:rPr>
      <w:rFonts w:ascii="Arial" w:eastAsia="SimSun" w:hAnsi="Arial" w:cs="Mangal"/>
      <w:kern w:val="24"/>
      <w:szCs w:val="24"/>
      <w:lang w:val="es-AR" w:eastAsia="zh-CN" w:bidi="hi-IN"/>
    </w:rPr>
  </w:style>
  <w:style w:type="table" w:styleId="TableGrid">
    <w:name w:val="Table Grid"/>
    <w:basedOn w:val="TableNormal"/>
    <w:uiPriority w:val="59"/>
    <w:rsid w:val="000A1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72052">
      <w:bodyDiv w:val="1"/>
      <w:marLeft w:val="0"/>
      <w:marRight w:val="0"/>
      <w:marTop w:val="0"/>
      <w:marBottom w:val="0"/>
      <w:divBdr>
        <w:top w:val="none" w:sz="0" w:space="0" w:color="auto"/>
        <w:left w:val="none" w:sz="0" w:space="0" w:color="auto"/>
        <w:bottom w:val="none" w:sz="0" w:space="0" w:color="auto"/>
        <w:right w:val="none" w:sz="0" w:space="0" w:color="auto"/>
      </w:divBdr>
    </w:div>
    <w:div w:id="335811552">
      <w:bodyDiv w:val="1"/>
      <w:marLeft w:val="0"/>
      <w:marRight w:val="0"/>
      <w:marTop w:val="0"/>
      <w:marBottom w:val="0"/>
      <w:divBdr>
        <w:top w:val="none" w:sz="0" w:space="0" w:color="auto"/>
        <w:left w:val="none" w:sz="0" w:space="0" w:color="auto"/>
        <w:bottom w:val="none" w:sz="0" w:space="0" w:color="auto"/>
        <w:right w:val="none" w:sz="0" w:space="0" w:color="auto"/>
      </w:divBdr>
    </w:div>
    <w:div w:id="366030492">
      <w:bodyDiv w:val="1"/>
      <w:marLeft w:val="0"/>
      <w:marRight w:val="0"/>
      <w:marTop w:val="0"/>
      <w:marBottom w:val="0"/>
      <w:divBdr>
        <w:top w:val="none" w:sz="0" w:space="0" w:color="auto"/>
        <w:left w:val="none" w:sz="0" w:space="0" w:color="auto"/>
        <w:bottom w:val="none" w:sz="0" w:space="0" w:color="auto"/>
        <w:right w:val="none" w:sz="0" w:space="0" w:color="auto"/>
      </w:divBdr>
    </w:div>
    <w:div w:id="846601927">
      <w:bodyDiv w:val="1"/>
      <w:marLeft w:val="0"/>
      <w:marRight w:val="0"/>
      <w:marTop w:val="0"/>
      <w:marBottom w:val="0"/>
      <w:divBdr>
        <w:top w:val="none" w:sz="0" w:space="0" w:color="auto"/>
        <w:left w:val="none" w:sz="0" w:space="0" w:color="auto"/>
        <w:bottom w:val="none" w:sz="0" w:space="0" w:color="auto"/>
        <w:right w:val="none" w:sz="0" w:space="0" w:color="auto"/>
      </w:divBdr>
    </w:div>
    <w:div w:id="19730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hyperlink" Target="mailto:yeptadian.sari@ftumj.ac.id"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husnadesi0@gmail.com" TargetMode="External"/><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BD2D4D-3387-4C25-BE0F-2F87054A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2917</Words>
  <Characters>16627</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 JCB</dc:creator>
  <cp:lastModifiedBy>ismail - [2010]</cp:lastModifiedBy>
  <cp:revision>10</cp:revision>
  <cp:lastPrinted>2016-09-17T06:19:00Z</cp:lastPrinted>
  <dcterms:created xsi:type="dcterms:W3CDTF">2018-06-13T02:29:00Z</dcterms:created>
  <dcterms:modified xsi:type="dcterms:W3CDTF">2018-06-13T02:53:00Z</dcterms:modified>
</cp:coreProperties>
</file>